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3C" w:rsidRPr="00B30448" w:rsidRDefault="003D603C" w:rsidP="003D603C">
      <w:pPr>
        <w:ind w:left="557" w:firstLine="9"/>
        <w:jc w:val="center"/>
        <w:rPr>
          <w:b/>
          <w:bCs/>
          <w:color w:val="000000"/>
          <w:sz w:val="28"/>
          <w:szCs w:val="28"/>
        </w:rPr>
      </w:pPr>
      <w:bookmarkStart w:id="0" w:name="_Hlk113982895"/>
      <w:r w:rsidRPr="00B30448">
        <w:rPr>
          <w:b/>
          <w:bCs/>
          <w:color w:val="000000"/>
          <w:sz w:val="28"/>
          <w:szCs w:val="28"/>
        </w:rPr>
        <w:t>Российская Федерация</w:t>
      </w:r>
    </w:p>
    <w:p w:rsidR="003D603C" w:rsidRPr="00B30448" w:rsidRDefault="003D603C" w:rsidP="003D603C">
      <w:pPr>
        <w:ind w:left="557" w:firstLine="9"/>
        <w:jc w:val="center"/>
        <w:rPr>
          <w:b/>
          <w:bCs/>
          <w:color w:val="000000"/>
          <w:sz w:val="28"/>
          <w:szCs w:val="28"/>
        </w:rPr>
      </w:pPr>
      <w:r w:rsidRPr="00B30448">
        <w:rPr>
          <w:b/>
          <w:bCs/>
          <w:color w:val="000000"/>
          <w:sz w:val="28"/>
          <w:szCs w:val="28"/>
        </w:rPr>
        <w:t>Администрация муниципального образования Отрадненский район</w:t>
      </w:r>
    </w:p>
    <w:p w:rsidR="003D603C" w:rsidRPr="00B30448" w:rsidRDefault="003D603C" w:rsidP="003D603C">
      <w:pPr>
        <w:ind w:left="557" w:firstLine="9"/>
        <w:jc w:val="center"/>
        <w:rPr>
          <w:b/>
          <w:bCs/>
          <w:color w:val="000000"/>
          <w:sz w:val="28"/>
          <w:szCs w:val="28"/>
        </w:rPr>
      </w:pPr>
      <w:r w:rsidRPr="00B30448">
        <w:rPr>
          <w:b/>
          <w:bCs/>
          <w:color w:val="000000"/>
          <w:sz w:val="28"/>
          <w:szCs w:val="28"/>
        </w:rPr>
        <w:t>Санитарно-противоэпидемиологическая комиссия</w:t>
      </w:r>
    </w:p>
    <w:p w:rsidR="003D603C" w:rsidRPr="00B30448" w:rsidRDefault="003D603C" w:rsidP="003D603C">
      <w:pPr>
        <w:ind w:left="557" w:firstLine="9"/>
        <w:jc w:val="center"/>
        <w:rPr>
          <w:color w:val="000000"/>
          <w:sz w:val="28"/>
          <w:szCs w:val="28"/>
        </w:rPr>
      </w:pPr>
    </w:p>
    <w:p w:rsidR="003D603C" w:rsidRPr="00B30448" w:rsidRDefault="003D603C" w:rsidP="003D603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о</w:t>
      </w:r>
      <w:r w:rsidRPr="00B30448">
        <w:rPr>
          <w:b/>
          <w:bCs/>
          <w:color w:val="000000"/>
          <w:sz w:val="28"/>
          <w:szCs w:val="28"/>
        </w:rPr>
        <w:t xml:space="preserve">т </w:t>
      </w:r>
      <w:r>
        <w:rPr>
          <w:b/>
          <w:bCs/>
          <w:color w:val="000000"/>
          <w:sz w:val="28"/>
          <w:szCs w:val="28"/>
          <w:u w:val="single"/>
        </w:rPr>
        <w:t>13 сентября</w:t>
      </w:r>
      <w:r w:rsidRPr="00B30448">
        <w:rPr>
          <w:b/>
          <w:bCs/>
          <w:color w:val="000000"/>
          <w:sz w:val="28"/>
          <w:szCs w:val="28"/>
          <w:u w:val="single"/>
        </w:rPr>
        <w:t xml:space="preserve"> 2022</w:t>
      </w:r>
      <w:r w:rsidRPr="00B30448">
        <w:rPr>
          <w:b/>
          <w:bCs/>
          <w:color w:val="FF0000"/>
          <w:sz w:val="28"/>
          <w:szCs w:val="28"/>
        </w:rPr>
        <w:tab/>
      </w:r>
      <w:r w:rsidRPr="00B30448">
        <w:rPr>
          <w:b/>
          <w:bCs/>
          <w:color w:val="FF0000"/>
          <w:sz w:val="28"/>
          <w:szCs w:val="28"/>
        </w:rPr>
        <w:tab/>
      </w:r>
      <w:r w:rsidRPr="00B30448">
        <w:rPr>
          <w:b/>
          <w:bCs/>
          <w:color w:val="FF0000"/>
          <w:sz w:val="28"/>
          <w:szCs w:val="28"/>
        </w:rPr>
        <w:tab/>
      </w:r>
      <w:r w:rsidRPr="00B30448">
        <w:rPr>
          <w:b/>
          <w:bCs/>
          <w:color w:val="FF0000"/>
          <w:sz w:val="28"/>
          <w:szCs w:val="28"/>
        </w:rPr>
        <w:tab/>
      </w:r>
      <w:r w:rsidRPr="00B30448">
        <w:rPr>
          <w:b/>
          <w:bCs/>
          <w:color w:val="FF0000"/>
          <w:sz w:val="28"/>
          <w:szCs w:val="28"/>
        </w:rPr>
        <w:tab/>
      </w:r>
      <w:r w:rsidRPr="00B30448">
        <w:rPr>
          <w:b/>
          <w:bCs/>
          <w:color w:val="FF0000"/>
          <w:sz w:val="28"/>
          <w:szCs w:val="28"/>
        </w:rPr>
        <w:tab/>
        <w:t xml:space="preserve"> </w:t>
      </w:r>
      <w:r w:rsidRPr="00B30448">
        <w:rPr>
          <w:b/>
          <w:bCs/>
          <w:color w:val="000000"/>
          <w:sz w:val="28"/>
          <w:szCs w:val="28"/>
        </w:rPr>
        <w:t xml:space="preserve">№ </w:t>
      </w:r>
      <w:r w:rsidRPr="00B30448"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</w:rPr>
        <w:t>4</w:t>
      </w:r>
    </w:p>
    <w:p w:rsidR="003D603C" w:rsidRPr="00B30448" w:rsidRDefault="003D603C" w:rsidP="003D603C">
      <w:pPr>
        <w:jc w:val="center"/>
        <w:rPr>
          <w:sz w:val="28"/>
          <w:szCs w:val="28"/>
        </w:rPr>
      </w:pPr>
      <w:r w:rsidRPr="00B30448">
        <w:rPr>
          <w:sz w:val="28"/>
          <w:szCs w:val="28"/>
        </w:rPr>
        <w:t>ст-ца Отрадная</w:t>
      </w:r>
    </w:p>
    <w:p w:rsidR="003D603C" w:rsidRPr="00B30448" w:rsidRDefault="003D603C" w:rsidP="003D603C">
      <w:pPr>
        <w:ind w:left="557" w:firstLine="720"/>
        <w:jc w:val="center"/>
        <w:rPr>
          <w:b/>
          <w:bCs/>
          <w:color w:val="000000"/>
          <w:sz w:val="28"/>
          <w:szCs w:val="28"/>
        </w:rPr>
      </w:pPr>
    </w:p>
    <w:p w:rsidR="003D603C" w:rsidRPr="00B30448" w:rsidRDefault="003D603C" w:rsidP="003D603C">
      <w:pPr>
        <w:jc w:val="center"/>
        <w:rPr>
          <w:b/>
          <w:bCs/>
          <w:color w:val="000000"/>
          <w:sz w:val="28"/>
          <w:szCs w:val="28"/>
        </w:rPr>
      </w:pPr>
      <w:r w:rsidRPr="00B30448">
        <w:rPr>
          <w:b/>
          <w:bCs/>
          <w:color w:val="000000"/>
          <w:sz w:val="28"/>
          <w:szCs w:val="28"/>
        </w:rPr>
        <w:t>ПОСТАНОВЛЕНИЕ</w:t>
      </w:r>
    </w:p>
    <w:p w:rsidR="003D603C" w:rsidRPr="00F531AD" w:rsidRDefault="003D603C" w:rsidP="003D603C">
      <w:pPr>
        <w:jc w:val="center"/>
        <w:rPr>
          <w:b/>
          <w:bCs/>
          <w:color w:val="000000"/>
          <w:sz w:val="32"/>
          <w:szCs w:val="32"/>
        </w:rPr>
      </w:pPr>
    </w:p>
    <w:p w:rsidR="00762549" w:rsidRDefault="003D603C" w:rsidP="003D603C">
      <w:pPr>
        <w:jc w:val="center"/>
        <w:rPr>
          <w:b/>
          <w:bCs/>
          <w:sz w:val="28"/>
          <w:szCs w:val="28"/>
        </w:rPr>
      </w:pPr>
      <w:bookmarkStart w:id="1" w:name="_Hlk112939965"/>
      <w:bookmarkStart w:id="2" w:name="_Hlk103251917"/>
      <w:r w:rsidRPr="00307E02">
        <w:rPr>
          <w:b/>
          <w:bCs/>
          <w:sz w:val="28"/>
          <w:szCs w:val="28"/>
        </w:rPr>
        <w:t>«</w:t>
      </w:r>
      <w:r w:rsidR="00762549">
        <w:rPr>
          <w:b/>
          <w:bCs/>
          <w:sz w:val="28"/>
          <w:szCs w:val="28"/>
        </w:rPr>
        <w:t xml:space="preserve">О предупреждении заболевания гриппом и острыми респираторными, </w:t>
      </w:r>
    </w:p>
    <w:p w:rsidR="00762549" w:rsidRDefault="00762549" w:rsidP="003D6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вирусными инфекциями в сезон 2022-2023 годов в </w:t>
      </w:r>
      <w:r w:rsidR="003D603C" w:rsidRPr="00307E02">
        <w:rPr>
          <w:b/>
          <w:bCs/>
          <w:sz w:val="28"/>
          <w:szCs w:val="28"/>
        </w:rPr>
        <w:t>муниципальн</w:t>
      </w:r>
      <w:r w:rsidR="008C5277">
        <w:rPr>
          <w:b/>
          <w:bCs/>
          <w:sz w:val="28"/>
          <w:szCs w:val="28"/>
        </w:rPr>
        <w:t>ом</w:t>
      </w:r>
    </w:p>
    <w:p w:rsidR="003D603C" w:rsidRDefault="003D603C" w:rsidP="003D603C">
      <w:pPr>
        <w:jc w:val="center"/>
        <w:rPr>
          <w:b/>
          <w:bCs/>
          <w:sz w:val="28"/>
          <w:szCs w:val="28"/>
        </w:rPr>
      </w:pPr>
      <w:r w:rsidRPr="00307E02">
        <w:rPr>
          <w:b/>
          <w:bCs/>
          <w:sz w:val="28"/>
          <w:szCs w:val="28"/>
        </w:rPr>
        <w:t xml:space="preserve"> образовани</w:t>
      </w:r>
      <w:r w:rsidR="008C5277">
        <w:rPr>
          <w:b/>
          <w:bCs/>
          <w:sz w:val="28"/>
          <w:szCs w:val="28"/>
        </w:rPr>
        <w:t>и</w:t>
      </w:r>
      <w:r w:rsidRPr="00307E02">
        <w:rPr>
          <w:b/>
          <w:bCs/>
          <w:sz w:val="28"/>
          <w:szCs w:val="28"/>
        </w:rPr>
        <w:t xml:space="preserve"> Отрадненский район</w:t>
      </w:r>
      <w:r>
        <w:rPr>
          <w:b/>
          <w:bCs/>
          <w:sz w:val="28"/>
          <w:szCs w:val="28"/>
        </w:rPr>
        <w:t>»</w:t>
      </w:r>
      <w:bookmarkEnd w:id="1"/>
    </w:p>
    <w:bookmarkEnd w:id="0"/>
    <w:bookmarkEnd w:id="2"/>
    <w:p w:rsidR="003D603C" w:rsidRDefault="003D603C" w:rsidP="004825E0">
      <w:pPr>
        <w:ind w:firstLine="709"/>
        <w:jc w:val="both"/>
        <w:rPr>
          <w:sz w:val="28"/>
          <w:szCs w:val="28"/>
        </w:rPr>
      </w:pPr>
    </w:p>
    <w:p w:rsidR="00C52902" w:rsidRDefault="003D603C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36F62">
        <w:rPr>
          <w:sz w:val="28"/>
          <w:szCs w:val="28"/>
        </w:rPr>
        <w:t>пидемический сезон 2021-2022</w:t>
      </w:r>
      <w:r>
        <w:rPr>
          <w:sz w:val="28"/>
          <w:szCs w:val="28"/>
        </w:rPr>
        <w:t xml:space="preserve"> год</w:t>
      </w:r>
      <w:r w:rsidR="008C5277">
        <w:rPr>
          <w:sz w:val="28"/>
          <w:szCs w:val="28"/>
        </w:rPr>
        <w:t>ах</w:t>
      </w:r>
      <w:r w:rsidR="00C52902">
        <w:rPr>
          <w:sz w:val="28"/>
          <w:szCs w:val="28"/>
        </w:rPr>
        <w:t xml:space="preserve"> характеризовался отсутствием заболевания </w:t>
      </w:r>
      <w:r>
        <w:rPr>
          <w:sz w:val="28"/>
          <w:szCs w:val="28"/>
        </w:rPr>
        <w:t>у лиц,</w:t>
      </w:r>
      <w:r w:rsidR="00470AFF">
        <w:rPr>
          <w:sz w:val="28"/>
          <w:szCs w:val="28"/>
        </w:rPr>
        <w:t xml:space="preserve"> привитых против гриппа, что подтверждает эффективность иммунизации. Превышение пороговых значений заболеваемости гриппом и ОРВИ среди совок</w:t>
      </w:r>
      <w:r w:rsidR="00B53650">
        <w:rPr>
          <w:sz w:val="28"/>
          <w:szCs w:val="28"/>
        </w:rPr>
        <w:t xml:space="preserve">упного населения </w:t>
      </w:r>
      <w:r w:rsidR="00937C50">
        <w:rPr>
          <w:sz w:val="28"/>
          <w:szCs w:val="28"/>
        </w:rPr>
        <w:t>Отрадненского</w:t>
      </w:r>
      <w:r w:rsidR="00B53650">
        <w:rPr>
          <w:sz w:val="28"/>
          <w:szCs w:val="28"/>
        </w:rPr>
        <w:t xml:space="preserve"> района</w:t>
      </w:r>
      <w:r w:rsidR="003E39E2">
        <w:rPr>
          <w:sz w:val="28"/>
          <w:szCs w:val="28"/>
        </w:rPr>
        <w:t xml:space="preserve"> и в разрезе</w:t>
      </w:r>
      <w:r w:rsidR="00470AFF">
        <w:rPr>
          <w:sz w:val="28"/>
          <w:szCs w:val="28"/>
        </w:rPr>
        <w:t xml:space="preserve"> возрастных групп не отмечено. Летальных исходов с выделением вирусов гриппа не зарегистрировано.</w:t>
      </w:r>
    </w:p>
    <w:p w:rsidR="00CC3727" w:rsidRDefault="00470AFF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</w:t>
      </w:r>
      <w:r w:rsidR="00530752">
        <w:rPr>
          <w:sz w:val="28"/>
          <w:szCs w:val="28"/>
        </w:rPr>
        <w:t>ю</w:t>
      </w:r>
      <w:r>
        <w:rPr>
          <w:sz w:val="28"/>
          <w:szCs w:val="28"/>
        </w:rPr>
        <w:t xml:space="preserve"> эпидемического сезона 2021-2022гг явилось течение процесса заболеваемости в условиях распространения новой коронавирусной </w:t>
      </w:r>
      <w:r w:rsidR="00762549">
        <w:rPr>
          <w:sz w:val="28"/>
          <w:szCs w:val="28"/>
        </w:rPr>
        <w:t>инфекции (</w:t>
      </w:r>
      <w:r w:rsidR="00187D40">
        <w:rPr>
          <w:sz w:val="28"/>
          <w:szCs w:val="28"/>
          <w:lang w:val="en-US"/>
        </w:rPr>
        <w:t>COVID</w:t>
      </w:r>
      <w:r w:rsidR="00187D40" w:rsidRPr="00187D40">
        <w:rPr>
          <w:sz w:val="28"/>
          <w:szCs w:val="28"/>
        </w:rPr>
        <w:t>-19)</w:t>
      </w:r>
      <w:r w:rsidR="00187D40">
        <w:rPr>
          <w:sz w:val="28"/>
          <w:szCs w:val="28"/>
        </w:rPr>
        <w:t xml:space="preserve">, </w:t>
      </w:r>
      <w:r w:rsidR="00CC3727">
        <w:rPr>
          <w:sz w:val="28"/>
          <w:szCs w:val="28"/>
        </w:rPr>
        <w:t xml:space="preserve">что увеличило риск возникновения и распространения заболеваемости гриппом и ОРВИ среди жителей </w:t>
      </w:r>
      <w:r w:rsidR="00762549">
        <w:rPr>
          <w:sz w:val="28"/>
          <w:szCs w:val="28"/>
        </w:rPr>
        <w:t>муниципального образования</w:t>
      </w:r>
      <w:r w:rsidR="00422CF7">
        <w:rPr>
          <w:sz w:val="28"/>
          <w:szCs w:val="28"/>
        </w:rPr>
        <w:t xml:space="preserve"> </w:t>
      </w:r>
      <w:r w:rsidR="00937C50">
        <w:rPr>
          <w:sz w:val="28"/>
          <w:szCs w:val="28"/>
        </w:rPr>
        <w:t>Отрадненский</w:t>
      </w:r>
      <w:r w:rsidR="00422CF7">
        <w:rPr>
          <w:sz w:val="28"/>
          <w:szCs w:val="28"/>
        </w:rPr>
        <w:t xml:space="preserve"> район</w:t>
      </w:r>
      <w:r w:rsidR="00CC3727">
        <w:rPr>
          <w:sz w:val="28"/>
          <w:szCs w:val="28"/>
        </w:rPr>
        <w:t>.</w:t>
      </w:r>
    </w:p>
    <w:p w:rsidR="00470AFF" w:rsidRDefault="00CC3727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</w:t>
      </w:r>
      <w:r w:rsidR="001A39E3">
        <w:rPr>
          <w:sz w:val="28"/>
          <w:szCs w:val="28"/>
        </w:rPr>
        <w:t>эпидемическому сезону 2021-2022</w:t>
      </w:r>
      <w:r>
        <w:rPr>
          <w:sz w:val="28"/>
          <w:szCs w:val="28"/>
        </w:rPr>
        <w:t xml:space="preserve">гг в целом по </w:t>
      </w:r>
      <w:r w:rsidR="001A39E3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привито </w:t>
      </w:r>
      <w:r w:rsidR="00937C50">
        <w:rPr>
          <w:sz w:val="28"/>
          <w:szCs w:val="28"/>
        </w:rPr>
        <w:t>34302</w:t>
      </w:r>
      <w:r w:rsidR="003D572A">
        <w:rPr>
          <w:sz w:val="28"/>
          <w:szCs w:val="28"/>
        </w:rPr>
        <w:t xml:space="preserve"> че</w:t>
      </w:r>
      <w:r w:rsidR="000D1E7E">
        <w:rPr>
          <w:sz w:val="28"/>
          <w:szCs w:val="28"/>
        </w:rPr>
        <w:t>ловек</w:t>
      </w:r>
      <w:r w:rsidR="00937C50">
        <w:rPr>
          <w:sz w:val="28"/>
          <w:szCs w:val="28"/>
        </w:rPr>
        <w:t>а</w:t>
      </w:r>
      <w:r w:rsidR="000D1E7E">
        <w:rPr>
          <w:sz w:val="28"/>
          <w:szCs w:val="28"/>
        </w:rPr>
        <w:t>, что составило</w:t>
      </w:r>
      <w:r w:rsidR="008C5277">
        <w:rPr>
          <w:sz w:val="28"/>
          <w:szCs w:val="28"/>
        </w:rPr>
        <w:t xml:space="preserve"> </w:t>
      </w:r>
      <w:r w:rsidR="00937C50">
        <w:rPr>
          <w:sz w:val="28"/>
          <w:szCs w:val="28"/>
        </w:rPr>
        <w:t>53,3</w:t>
      </w:r>
      <w:r w:rsidR="003D572A">
        <w:rPr>
          <w:sz w:val="28"/>
          <w:szCs w:val="28"/>
        </w:rPr>
        <w:t>% от общей численности населения.</w:t>
      </w:r>
    </w:p>
    <w:p w:rsidR="003D572A" w:rsidRDefault="003D572A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риска возникновения и распространения заболеваемости гриппом и ОРВИ в эп</w:t>
      </w:r>
      <w:r w:rsidR="001A39E3">
        <w:rPr>
          <w:sz w:val="28"/>
          <w:szCs w:val="28"/>
        </w:rPr>
        <w:t>идемическом сезоне 2022-2023</w:t>
      </w:r>
      <w:r w:rsidR="00762549">
        <w:rPr>
          <w:sz w:val="28"/>
          <w:szCs w:val="28"/>
        </w:rPr>
        <w:t xml:space="preserve"> </w:t>
      </w:r>
      <w:r w:rsidR="00236F62">
        <w:rPr>
          <w:sz w:val="28"/>
          <w:szCs w:val="28"/>
        </w:rPr>
        <w:t>г</w:t>
      </w:r>
      <w:r w:rsidR="00762549">
        <w:rPr>
          <w:sz w:val="28"/>
          <w:szCs w:val="28"/>
        </w:rPr>
        <w:t>одов</w:t>
      </w:r>
      <w:r>
        <w:rPr>
          <w:sz w:val="28"/>
          <w:szCs w:val="28"/>
        </w:rPr>
        <w:t>, в соответствии с Постановление</w:t>
      </w:r>
      <w:r w:rsidR="000D1E7E">
        <w:rPr>
          <w:sz w:val="28"/>
          <w:szCs w:val="28"/>
        </w:rPr>
        <w:t>м</w:t>
      </w:r>
      <w:r>
        <w:rPr>
          <w:sz w:val="28"/>
          <w:szCs w:val="28"/>
        </w:rPr>
        <w:t xml:space="preserve"> Главного государственного санитарного врача Российской Федерации от 28</w:t>
      </w:r>
      <w:r w:rsidR="00762549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2022 г</w:t>
      </w:r>
      <w:r w:rsidR="00762549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1A39E3">
        <w:rPr>
          <w:sz w:val="28"/>
          <w:szCs w:val="28"/>
        </w:rPr>
        <w:t>20 «</w:t>
      </w:r>
      <w:r>
        <w:rPr>
          <w:sz w:val="28"/>
          <w:szCs w:val="28"/>
        </w:rPr>
        <w:t>О мероприятиях по профилактике гриппа и острых респираторных вирусных инфекций в э</w:t>
      </w:r>
      <w:r w:rsidR="001A39E3">
        <w:rPr>
          <w:sz w:val="28"/>
          <w:szCs w:val="28"/>
        </w:rPr>
        <w:t>пидемическом сезоне 2022-2023гг</w:t>
      </w:r>
      <w:r>
        <w:rPr>
          <w:sz w:val="28"/>
          <w:szCs w:val="28"/>
        </w:rPr>
        <w:t xml:space="preserve">» </w:t>
      </w:r>
      <w:r w:rsidR="00A45F54">
        <w:rPr>
          <w:sz w:val="28"/>
          <w:szCs w:val="28"/>
        </w:rPr>
        <w:t>в</w:t>
      </w:r>
      <w:r>
        <w:rPr>
          <w:sz w:val="28"/>
          <w:szCs w:val="28"/>
        </w:rPr>
        <w:t>веден показатель охвата профилактическими прививками против грип</w:t>
      </w:r>
      <w:r w:rsidR="008C5277">
        <w:rPr>
          <w:sz w:val="28"/>
          <w:szCs w:val="28"/>
        </w:rPr>
        <w:t>па</w:t>
      </w:r>
      <w:r>
        <w:rPr>
          <w:sz w:val="28"/>
          <w:szCs w:val="28"/>
        </w:rPr>
        <w:t xml:space="preserve"> не менее 60% от числен</w:t>
      </w:r>
      <w:r w:rsidR="00A45F54">
        <w:rPr>
          <w:sz w:val="28"/>
          <w:szCs w:val="28"/>
        </w:rPr>
        <w:t>ности населения муниципального образования.</w:t>
      </w:r>
    </w:p>
    <w:p w:rsidR="008C5277" w:rsidRDefault="003D572A" w:rsidP="008C5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B41DD">
        <w:rPr>
          <w:sz w:val="28"/>
          <w:szCs w:val="28"/>
        </w:rPr>
        <w:t>усиления мероприятий по предупреждению заболевания гриппом и острыми респират</w:t>
      </w:r>
      <w:r w:rsidR="00A45F54">
        <w:rPr>
          <w:sz w:val="28"/>
          <w:szCs w:val="28"/>
        </w:rPr>
        <w:t>орными</w:t>
      </w:r>
      <w:r w:rsidR="00762549">
        <w:rPr>
          <w:sz w:val="28"/>
          <w:szCs w:val="28"/>
        </w:rPr>
        <w:t>,</w:t>
      </w:r>
      <w:r w:rsidR="00A45F54">
        <w:rPr>
          <w:sz w:val="28"/>
          <w:szCs w:val="28"/>
        </w:rPr>
        <w:t xml:space="preserve"> </w:t>
      </w:r>
      <w:r w:rsidR="001A39E3">
        <w:rPr>
          <w:sz w:val="28"/>
          <w:szCs w:val="28"/>
        </w:rPr>
        <w:t>вирусными инфекциями</w:t>
      </w:r>
      <w:r w:rsidR="009C401C">
        <w:rPr>
          <w:sz w:val="28"/>
          <w:szCs w:val="28"/>
        </w:rPr>
        <w:t xml:space="preserve"> в </w:t>
      </w:r>
      <w:r w:rsidR="005B41DD">
        <w:rPr>
          <w:sz w:val="28"/>
          <w:szCs w:val="28"/>
        </w:rPr>
        <w:t>сезон 2022-2023 годов</w:t>
      </w:r>
      <w:r w:rsidR="00762549">
        <w:rPr>
          <w:sz w:val="28"/>
          <w:szCs w:val="28"/>
        </w:rPr>
        <w:t xml:space="preserve"> на территории Отрадненского района</w:t>
      </w:r>
      <w:r w:rsidR="005B41DD">
        <w:rPr>
          <w:sz w:val="28"/>
          <w:szCs w:val="28"/>
        </w:rPr>
        <w:t xml:space="preserve"> </w:t>
      </w:r>
      <w:r w:rsidR="00762549">
        <w:rPr>
          <w:sz w:val="28"/>
          <w:szCs w:val="28"/>
        </w:rPr>
        <w:t>с</w:t>
      </w:r>
      <w:r w:rsidR="00762549" w:rsidRPr="00744338">
        <w:rPr>
          <w:sz w:val="28"/>
          <w:szCs w:val="28"/>
        </w:rPr>
        <w:t xml:space="preserve">анитарно - противоэпидемическая комиссия муниципального образования Отрадненский район </w:t>
      </w:r>
      <w:r w:rsidR="008C5277">
        <w:rPr>
          <w:sz w:val="28"/>
          <w:szCs w:val="28"/>
        </w:rPr>
        <w:t>з</w:t>
      </w:r>
      <w:r w:rsidR="001A39E3" w:rsidRPr="00F31ED1">
        <w:rPr>
          <w:bCs/>
          <w:sz w:val="28"/>
          <w:szCs w:val="28"/>
        </w:rPr>
        <w:t>аслушать главного врача</w:t>
      </w:r>
      <w:r w:rsidR="005B41DD">
        <w:rPr>
          <w:sz w:val="28"/>
          <w:szCs w:val="28"/>
        </w:rPr>
        <w:t xml:space="preserve"> ГБУЗ «</w:t>
      </w:r>
      <w:r w:rsidR="00C26E2B">
        <w:rPr>
          <w:sz w:val="28"/>
          <w:szCs w:val="28"/>
        </w:rPr>
        <w:t>Отрадненская</w:t>
      </w:r>
      <w:r w:rsidR="001A39E3">
        <w:rPr>
          <w:sz w:val="28"/>
          <w:szCs w:val="28"/>
        </w:rPr>
        <w:t xml:space="preserve"> ЦРБ</w:t>
      </w:r>
      <w:r w:rsidR="005B41DD">
        <w:rPr>
          <w:sz w:val="28"/>
          <w:szCs w:val="28"/>
        </w:rPr>
        <w:t>» МЗ КК</w:t>
      </w:r>
      <w:r w:rsidR="004C0DB4">
        <w:rPr>
          <w:sz w:val="28"/>
          <w:szCs w:val="28"/>
        </w:rPr>
        <w:t xml:space="preserve"> </w:t>
      </w:r>
      <w:r w:rsidR="00F31ED1">
        <w:rPr>
          <w:sz w:val="28"/>
          <w:szCs w:val="28"/>
        </w:rPr>
        <w:t>(Татарченко</w:t>
      </w:r>
      <w:r w:rsidR="004C0DB4">
        <w:rPr>
          <w:sz w:val="28"/>
          <w:szCs w:val="28"/>
        </w:rPr>
        <w:t xml:space="preserve"> </w:t>
      </w:r>
      <w:r w:rsidR="00F31ED1">
        <w:rPr>
          <w:sz w:val="28"/>
          <w:szCs w:val="28"/>
        </w:rPr>
        <w:t>С.Н.)</w:t>
      </w:r>
      <w:r w:rsidR="005B41DD">
        <w:rPr>
          <w:sz w:val="28"/>
          <w:szCs w:val="28"/>
        </w:rPr>
        <w:t xml:space="preserve"> о готовности к работе в период эпидемического подъема заболеваемости гриппом и острыми респираторными вирусными </w:t>
      </w:r>
      <w:r w:rsidR="00DA1F8A">
        <w:rPr>
          <w:sz w:val="28"/>
          <w:szCs w:val="28"/>
        </w:rPr>
        <w:t xml:space="preserve"> инфекциями, включая материально-техническую оснащенность для оказания медицинской помощи больным гриппом, острыми респираторными вирусными инфекциями, внебольничными пневмониями, возможность оперативного перепрофилирования стационаров, развертывания отделений для лечения больных гриппом в амбулаторно-поликлиничес</w:t>
      </w:r>
      <w:r w:rsidR="009C401C">
        <w:rPr>
          <w:sz w:val="28"/>
          <w:szCs w:val="28"/>
        </w:rPr>
        <w:t xml:space="preserve">ких организациях, необходимость </w:t>
      </w:r>
      <w:r w:rsidR="00DA1F8A">
        <w:rPr>
          <w:sz w:val="28"/>
          <w:szCs w:val="28"/>
        </w:rPr>
        <w:t>подготовки дополнительного медицинского персонала, готовность оборудования для обеспечения и контроля «холодовой цепи»</w:t>
      </w:r>
      <w:r w:rsidR="007C7B27">
        <w:rPr>
          <w:sz w:val="28"/>
          <w:szCs w:val="28"/>
        </w:rPr>
        <w:t xml:space="preserve"> при транспортировании и хранении иммунобиологических </w:t>
      </w:r>
      <w:r w:rsidR="007C7B27">
        <w:rPr>
          <w:sz w:val="28"/>
          <w:szCs w:val="28"/>
        </w:rPr>
        <w:lastRenderedPageBreak/>
        <w:t>лекарственных</w:t>
      </w:r>
      <w:r w:rsidR="00C30150">
        <w:rPr>
          <w:sz w:val="28"/>
          <w:szCs w:val="28"/>
        </w:rPr>
        <w:t xml:space="preserve"> </w:t>
      </w:r>
      <w:r w:rsidR="007C7B27">
        <w:rPr>
          <w:sz w:val="28"/>
          <w:szCs w:val="28"/>
        </w:rPr>
        <w:t>препаратов</w:t>
      </w:r>
      <w:r w:rsidR="005C091F">
        <w:rPr>
          <w:sz w:val="28"/>
          <w:szCs w:val="28"/>
        </w:rPr>
        <w:t>, обеспеченность противовирусными препаратами, дезинфекционными средствами, средствами индивидуальной защиты</w:t>
      </w:r>
      <w:r w:rsidR="008C5277">
        <w:rPr>
          <w:sz w:val="28"/>
          <w:szCs w:val="28"/>
        </w:rPr>
        <w:t xml:space="preserve"> </w:t>
      </w:r>
      <w:r w:rsidR="008C5277" w:rsidRPr="00744338">
        <w:rPr>
          <w:sz w:val="28"/>
          <w:szCs w:val="28"/>
        </w:rPr>
        <w:t>п о с т а н о в л я е т:</w:t>
      </w:r>
    </w:p>
    <w:p w:rsidR="005C091F" w:rsidRDefault="008C5277" w:rsidP="004825E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C091F" w:rsidRPr="00F31ED1">
        <w:rPr>
          <w:bCs/>
          <w:sz w:val="28"/>
          <w:szCs w:val="28"/>
        </w:rPr>
        <w:t>.</w:t>
      </w:r>
      <w:r w:rsidR="00861919">
        <w:rPr>
          <w:bCs/>
          <w:sz w:val="28"/>
          <w:szCs w:val="28"/>
        </w:rPr>
        <w:t xml:space="preserve"> </w:t>
      </w:r>
      <w:r w:rsidR="001A39E3" w:rsidRPr="00F31ED1">
        <w:rPr>
          <w:bCs/>
          <w:sz w:val="28"/>
          <w:szCs w:val="28"/>
        </w:rPr>
        <w:t>Главному врачу</w:t>
      </w:r>
      <w:r w:rsidR="001A39E3">
        <w:rPr>
          <w:sz w:val="28"/>
          <w:szCs w:val="28"/>
        </w:rPr>
        <w:t xml:space="preserve"> ГБУЗ «</w:t>
      </w:r>
      <w:r w:rsidR="00C26E2B">
        <w:rPr>
          <w:sz w:val="28"/>
          <w:szCs w:val="28"/>
        </w:rPr>
        <w:t>Отрадненская</w:t>
      </w:r>
      <w:r w:rsidR="001A39E3">
        <w:rPr>
          <w:sz w:val="28"/>
          <w:szCs w:val="28"/>
        </w:rPr>
        <w:t xml:space="preserve"> ЦРБ» МЗ КК</w:t>
      </w:r>
      <w:r w:rsidR="00F31ED1" w:rsidRPr="00F31ED1">
        <w:rPr>
          <w:sz w:val="28"/>
          <w:szCs w:val="28"/>
        </w:rPr>
        <w:t xml:space="preserve"> </w:t>
      </w:r>
      <w:r w:rsidR="00F31ED1">
        <w:rPr>
          <w:sz w:val="28"/>
          <w:szCs w:val="28"/>
        </w:rPr>
        <w:t>КК (Татарченко С.Н.)</w:t>
      </w:r>
      <w:r w:rsidR="00A45F54">
        <w:rPr>
          <w:sz w:val="28"/>
          <w:szCs w:val="28"/>
        </w:rPr>
        <w:t>:</w:t>
      </w:r>
    </w:p>
    <w:p w:rsidR="005C091F" w:rsidRDefault="008C5277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091F">
        <w:rPr>
          <w:sz w:val="28"/>
          <w:szCs w:val="28"/>
        </w:rPr>
        <w:t>.1.</w:t>
      </w:r>
      <w:r w:rsidR="00861919">
        <w:rPr>
          <w:sz w:val="28"/>
          <w:szCs w:val="28"/>
        </w:rPr>
        <w:t xml:space="preserve"> </w:t>
      </w:r>
      <w:r w:rsidR="005C091F">
        <w:rPr>
          <w:sz w:val="28"/>
          <w:szCs w:val="28"/>
        </w:rPr>
        <w:t>Организовать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</w:t>
      </w:r>
      <w:r w:rsidR="00C35EC2">
        <w:rPr>
          <w:sz w:val="28"/>
          <w:szCs w:val="28"/>
        </w:rPr>
        <w:t>.</w:t>
      </w:r>
    </w:p>
    <w:p w:rsidR="003352FD" w:rsidRDefault="008C5277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091F">
        <w:rPr>
          <w:sz w:val="28"/>
          <w:szCs w:val="28"/>
        </w:rPr>
        <w:t>.2.</w:t>
      </w:r>
      <w:r w:rsidR="00861919">
        <w:rPr>
          <w:sz w:val="28"/>
          <w:szCs w:val="28"/>
        </w:rPr>
        <w:t xml:space="preserve"> </w:t>
      </w:r>
      <w:r w:rsidR="00706FDB">
        <w:rPr>
          <w:sz w:val="28"/>
          <w:szCs w:val="28"/>
        </w:rPr>
        <w:t>Обеспечить</w:t>
      </w:r>
      <w:r w:rsidR="003352FD">
        <w:rPr>
          <w:sz w:val="28"/>
          <w:szCs w:val="28"/>
        </w:rPr>
        <w:t>:</w:t>
      </w:r>
    </w:p>
    <w:p w:rsidR="005C091F" w:rsidRDefault="008C5277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52FD">
        <w:rPr>
          <w:sz w:val="28"/>
          <w:szCs w:val="28"/>
        </w:rPr>
        <w:t>.2.1. В</w:t>
      </w:r>
      <w:r w:rsidR="00706FDB">
        <w:rPr>
          <w:sz w:val="28"/>
          <w:szCs w:val="28"/>
        </w:rPr>
        <w:t xml:space="preserve"> срок до 1</w:t>
      </w:r>
      <w:r w:rsidR="001E558E">
        <w:rPr>
          <w:sz w:val="28"/>
          <w:szCs w:val="28"/>
        </w:rPr>
        <w:t xml:space="preserve"> декабря </w:t>
      </w:r>
      <w:r w:rsidR="004E5DE9">
        <w:rPr>
          <w:sz w:val="28"/>
          <w:szCs w:val="28"/>
        </w:rPr>
        <w:t>2022 г</w:t>
      </w:r>
      <w:r w:rsidR="001E558E">
        <w:rPr>
          <w:sz w:val="28"/>
          <w:szCs w:val="28"/>
        </w:rPr>
        <w:t>ода</w:t>
      </w:r>
      <w:r w:rsidR="004E5DE9">
        <w:rPr>
          <w:sz w:val="28"/>
          <w:szCs w:val="28"/>
        </w:rPr>
        <w:t xml:space="preserve"> охват профилактическими прививками против грипп</w:t>
      </w:r>
      <w:r w:rsidR="00A45F54">
        <w:rPr>
          <w:sz w:val="28"/>
          <w:szCs w:val="28"/>
        </w:rPr>
        <w:t>а</w:t>
      </w:r>
      <w:r w:rsidR="004E5DE9">
        <w:rPr>
          <w:sz w:val="28"/>
          <w:szCs w:val="28"/>
        </w:rPr>
        <w:t xml:space="preserve"> не менее 60% от численности лиц, относящихся к группам риска, Определенным Национальным календарем, включая лиц, работающих в организациях птицеводства и свиноводства, имеющих контакт</w:t>
      </w:r>
      <w:r w:rsidR="00236F62">
        <w:rPr>
          <w:sz w:val="28"/>
          <w:szCs w:val="28"/>
        </w:rPr>
        <w:t xml:space="preserve"> с птицей</w:t>
      </w:r>
      <w:r w:rsidR="00706FDB">
        <w:rPr>
          <w:sz w:val="28"/>
          <w:szCs w:val="28"/>
        </w:rPr>
        <w:t xml:space="preserve">, свиньями, лиц, осуществляющих разведение домашней птицы, </w:t>
      </w:r>
      <w:r w:rsidR="004B75E0">
        <w:rPr>
          <w:sz w:val="28"/>
          <w:szCs w:val="28"/>
        </w:rPr>
        <w:t>свиней для реализации населению с  предоставлением еженедельного отчета о проведенной вакцинации и поставках вакцины в Армавирский филиал «ЦГиЭ в Краснодарском крае» до завершения вакцинации.</w:t>
      </w:r>
    </w:p>
    <w:p w:rsidR="00706FDB" w:rsidRDefault="008C5277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52FD">
        <w:rPr>
          <w:sz w:val="28"/>
          <w:szCs w:val="28"/>
        </w:rPr>
        <w:t>.2.2. Г</w:t>
      </w:r>
      <w:r w:rsidR="00706FDB">
        <w:rPr>
          <w:sz w:val="28"/>
          <w:szCs w:val="28"/>
        </w:rPr>
        <w:t>оспитализацию в медицинскую</w:t>
      </w:r>
      <w:r w:rsidR="002F6587">
        <w:rPr>
          <w:sz w:val="28"/>
          <w:szCs w:val="28"/>
        </w:rPr>
        <w:t xml:space="preserve"> организацию больных гриппом, острыми респираторными инфекциями, внебольничной пневмонией или с подозрением на внебольничную пневмонию, с соблюдением условий, исключающих внутрибольничную передачу инфекций, включая разграничение потоков больных с учетом предполагаемой этиологии</w:t>
      </w:r>
      <w:r w:rsidR="004C3408">
        <w:rPr>
          <w:sz w:val="28"/>
          <w:szCs w:val="28"/>
        </w:rPr>
        <w:t>.</w:t>
      </w:r>
    </w:p>
    <w:p w:rsidR="003352FD" w:rsidRPr="00236F62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352FD">
        <w:rPr>
          <w:sz w:val="28"/>
          <w:szCs w:val="28"/>
          <w:lang w:eastAsia="ru-RU"/>
        </w:rPr>
        <w:t>.2.3</w:t>
      </w:r>
      <w:r w:rsidR="009B6124">
        <w:rPr>
          <w:sz w:val="28"/>
          <w:szCs w:val="28"/>
          <w:lang w:eastAsia="ru-RU"/>
        </w:rPr>
        <w:t>.</w:t>
      </w:r>
      <w:r w:rsidR="003352FD" w:rsidRPr="00236F62">
        <w:rPr>
          <w:sz w:val="28"/>
          <w:szCs w:val="28"/>
          <w:lang w:eastAsia="ru-RU"/>
        </w:rPr>
        <w:t xml:space="preserve">Поддержание неснижаемого запаса противовирусных лекарственных препаратов, дезинфекционных средств </w:t>
      </w:r>
      <w:r w:rsidR="003352FD">
        <w:rPr>
          <w:sz w:val="28"/>
          <w:szCs w:val="28"/>
          <w:lang w:eastAsia="ru-RU"/>
        </w:rPr>
        <w:t>и средств индивидуальной защиты.</w:t>
      </w:r>
    </w:p>
    <w:p w:rsidR="003352FD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352FD">
        <w:rPr>
          <w:sz w:val="28"/>
          <w:szCs w:val="28"/>
          <w:lang w:eastAsia="ru-RU"/>
        </w:rPr>
        <w:t>.2.4.</w:t>
      </w:r>
      <w:r w:rsidR="003352FD" w:rsidRPr="00236F62">
        <w:rPr>
          <w:sz w:val="28"/>
          <w:szCs w:val="28"/>
          <w:lang w:eastAsia="ru-RU"/>
        </w:rPr>
        <w:t xml:space="preserve">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3352FD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352FD">
        <w:rPr>
          <w:sz w:val="28"/>
          <w:szCs w:val="28"/>
          <w:lang w:eastAsia="ru-RU"/>
        </w:rPr>
        <w:t>.2.5.</w:t>
      </w:r>
      <w:r w:rsidR="003352FD" w:rsidRPr="00236F62">
        <w:rPr>
          <w:sz w:val="28"/>
          <w:szCs w:val="28"/>
          <w:lang w:eastAsia="ru-RU"/>
        </w:rPr>
        <w:t xml:space="preserve">Своевременную и оперативную диагностику заболеваний гриппом и другими острыми респираторными вирусными инфекциями, внебольничными пневмониями, определение маршрутизации и объемов оказания медицинской помощи </w:t>
      </w:r>
      <w:r w:rsidR="003352FD">
        <w:rPr>
          <w:sz w:val="28"/>
          <w:szCs w:val="28"/>
          <w:lang w:eastAsia="ru-RU"/>
        </w:rPr>
        <w:t>больным такими</w:t>
      </w:r>
      <w:r w:rsidR="003352FD" w:rsidRPr="00236F62">
        <w:rPr>
          <w:sz w:val="28"/>
          <w:szCs w:val="28"/>
          <w:lang w:eastAsia="ru-RU"/>
        </w:rPr>
        <w:t xml:space="preserve"> инфекциями.</w:t>
      </w:r>
    </w:p>
    <w:p w:rsidR="003352FD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352FD">
        <w:rPr>
          <w:sz w:val="28"/>
          <w:szCs w:val="28"/>
          <w:lang w:eastAsia="ru-RU"/>
        </w:rPr>
        <w:t>.2.6.</w:t>
      </w:r>
      <w:r w:rsidR="003352FD" w:rsidRPr="00236F62">
        <w:rPr>
          <w:sz w:val="28"/>
          <w:szCs w:val="28"/>
          <w:lang w:eastAsia="ru-RU"/>
        </w:rPr>
        <w:t xml:space="preserve"> Отбор и доставку в соответствующие диагностические лаборатории биологического материала от больных гриппом, остр</w:t>
      </w:r>
      <w:r w:rsidR="003352FD">
        <w:rPr>
          <w:sz w:val="28"/>
          <w:szCs w:val="28"/>
          <w:lang w:eastAsia="ru-RU"/>
        </w:rPr>
        <w:t>ыми респираторными вирусными</w:t>
      </w:r>
      <w:r w:rsidR="003352FD" w:rsidRPr="00236F62">
        <w:rPr>
          <w:sz w:val="28"/>
          <w:szCs w:val="28"/>
          <w:lang w:eastAsia="ru-RU"/>
        </w:rPr>
        <w:t xml:space="preserve"> инфекциями:</w:t>
      </w:r>
    </w:p>
    <w:p w:rsidR="003352FD" w:rsidRDefault="009B6124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начале эпидемического</w:t>
      </w:r>
      <w:r w:rsidR="003352FD" w:rsidRPr="00236F62">
        <w:rPr>
          <w:sz w:val="28"/>
          <w:szCs w:val="28"/>
          <w:lang w:eastAsia="ru-RU"/>
        </w:rPr>
        <w:t xml:space="preserve"> сезона - от первых случаев гриппа и острых респираторных вирусных инфекций;</w:t>
      </w:r>
    </w:p>
    <w:p w:rsidR="003352FD" w:rsidRDefault="009B6124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б) в течение эпидемического</w:t>
      </w:r>
      <w:r w:rsidR="003352FD" w:rsidRPr="00236F62">
        <w:rPr>
          <w:sz w:val="28"/>
          <w:szCs w:val="28"/>
          <w:lang w:eastAsia="ru-RU"/>
        </w:rPr>
        <w:t xml:space="preserve">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птицей, свиньями; в) в каждом случае смерти от гриппа и острых респираторных вирусных инфекций (секционный материал).</w:t>
      </w:r>
    </w:p>
    <w:p w:rsidR="00142DD3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3352FD">
        <w:rPr>
          <w:sz w:val="28"/>
          <w:szCs w:val="28"/>
        </w:rPr>
        <w:t>.3.</w:t>
      </w:r>
      <w:r w:rsidR="00E200F1" w:rsidRPr="00E200F1">
        <w:rPr>
          <w:sz w:val="28"/>
          <w:szCs w:val="28"/>
          <w:lang w:eastAsia="ru-RU"/>
        </w:rPr>
        <w:t>В целях недопущения внутрибольничного распространения респираторных вирусных инфекций на период активной циркуляции вирусов гриппа и других респираторных вирусов не гриппозной этиологии вве</w:t>
      </w:r>
      <w:r w:rsidR="001A39E3">
        <w:rPr>
          <w:sz w:val="28"/>
          <w:szCs w:val="28"/>
          <w:lang w:eastAsia="ru-RU"/>
        </w:rPr>
        <w:t>сти запрет посещений структурного подразделения родовспомогательного</w:t>
      </w:r>
      <w:r w:rsidR="00142DD3">
        <w:rPr>
          <w:sz w:val="28"/>
          <w:szCs w:val="28"/>
          <w:lang w:eastAsia="ru-RU"/>
        </w:rPr>
        <w:t xml:space="preserve"> </w:t>
      </w:r>
      <w:r w:rsidR="001A39E3">
        <w:rPr>
          <w:sz w:val="28"/>
          <w:szCs w:val="28"/>
          <w:lang w:eastAsia="ru-RU"/>
        </w:rPr>
        <w:t>стационара</w:t>
      </w:r>
      <w:r w:rsidR="00E200F1" w:rsidRPr="00E200F1">
        <w:rPr>
          <w:sz w:val="28"/>
          <w:szCs w:val="28"/>
          <w:lang w:eastAsia="ru-RU"/>
        </w:rPr>
        <w:t xml:space="preserve"> родственниками и лицами, не яв</w:t>
      </w:r>
      <w:r w:rsidR="001A39E3">
        <w:rPr>
          <w:sz w:val="28"/>
          <w:szCs w:val="28"/>
          <w:lang w:eastAsia="ru-RU"/>
        </w:rPr>
        <w:t>ляющимися сотрудниками указанной</w:t>
      </w:r>
      <w:r w:rsidR="00142DD3">
        <w:rPr>
          <w:sz w:val="28"/>
          <w:szCs w:val="28"/>
          <w:lang w:eastAsia="ru-RU"/>
        </w:rPr>
        <w:t xml:space="preserve"> </w:t>
      </w:r>
      <w:r w:rsidR="00E200F1" w:rsidRPr="00236F62">
        <w:rPr>
          <w:sz w:val="28"/>
          <w:szCs w:val="28"/>
          <w:lang w:eastAsia="ru-RU"/>
        </w:rPr>
        <w:t>организаци</w:t>
      </w:r>
      <w:r w:rsidR="001A39E3">
        <w:rPr>
          <w:sz w:val="28"/>
          <w:szCs w:val="28"/>
          <w:lang w:eastAsia="ru-RU"/>
        </w:rPr>
        <w:t>и</w:t>
      </w:r>
      <w:r w:rsidR="00E200F1" w:rsidRPr="00236F62">
        <w:rPr>
          <w:sz w:val="28"/>
          <w:szCs w:val="28"/>
          <w:lang w:eastAsia="ru-RU"/>
        </w:rPr>
        <w:t xml:space="preserve">; </w:t>
      </w:r>
    </w:p>
    <w:p w:rsidR="004C35AA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="00142DD3">
        <w:rPr>
          <w:sz w:val="28"/>
          <w:szCs w:val="28"/>
          <w:lang w:eastAsia="ru-RU"/>
        </w:rPr>
        <w:t>.4 Д</w:t>
      </w:r>
      <w:r w:rsidR="00E200F1" w:rsidRPr="00236F62">
        <w:rPr>
          <w:sz w:val="28"/>
          <w:szCs w:val="28"/>
          <w:lang w:eastAsia="ru-RU"/>
        </w:rPr>
        <w:t>опуск матерей к уход</w:t>
      </w:r>
      <w:r w:rsidR="001A39E3">
        <w:rPr>
          <w:sz w:val="28"/>
          <w:szCs w:val="28"/>
          <w:lang w:eastAsia="ru-RU"/>
        </w:rPr>
        <w:t>у за новорожденными в стационар</w:t>
      </w:r>
      <w:r w:rsidR="00E200F1" w:rsidRPr="00236F62">
        <w:rPr>
          <w:sz w:val="28"/>
          <w:szCs w:val="28"/>
          <w:lang w:eastAsia="ru-RU"/>
        </w:rPr>
        <w:t xml:space="preserve"> осуществлять после прохождения фильтров на предмет выявления симптомов острых инфекционных заболеваний.</w:t>
      </w:r>
    </w:p>
    <w:p w:rsidR="00E200F1" w:rsidRPr="00236F62" w:rsidRDefault="008C5277" w:rsidP="004825E0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E200F1" w:rsidRPr="00142DD3">
        <w:rPr>
          <w:bCs/>
          <w:sz w:val="28"/>
          <w:szCs w:val="28"/>
          <w:lang w:eastAsia="ru-RU"/>
        </w:rPr>
        <w:t>. Начальнику</w:t>
      </w:r>
      <w:r w:rsidR="00E200F1" w:rsidRPr="00236F62">
        <w:rPr>
          <w:sz w:val="28"/>
          <w:szCs w:val="28"/>
          <w:lang w:eastAsia="ru-RU"/>
        </w:rPr>
        <w:t xml:space="preserve"> </w:t>
      </w:r>
      <w:r w:rsidR="00142DD3">
        <w:rPr>
          <w:sz w:val="28"/>
          <w:szCs w:val="28"/>
          <w:lang w:eastAsia="ru-RU"/>
        </w:rPr>
        <w:t>отдела</w:t>
      </w:r>
      <w:r w:rsidR="00E200F1" w:rsidRPr="00236F62">
        <w:rPr>
          <w:sz w:val="28"/>
          <w:szCs w:val="28"/>
          <w:lang w:eastAsia="ru-RU"/>
        </w:rPr>
        <w:t xml:space="preserve"> образования </w:t>
      </w:r>
      <w:r w:rsidR="00142DD3">
        <w:rPr>
          <w:sz w:val="28"/>
          <w:szCs w:val="28"/>
          <w:lang w:eastAsia="ru-RU"/>
        </w:rPr>
        <w:t>муниципального образования</w:t>
      </w:r>
      <w:r w:rsidR="00E200F1" w:rsidRPr="00236F62">
        <w:rPr>
          <w:sz w:val="28"/>
          <w:szCs w:val="28"/>
          <w:lang w:eastAsia="ru-RU"/>
        </w:rPr>
        <w:t xml:space="preserve"> </w:t>
      </w:r>
      <w:r w:rsidR="00C26E2B">
        <w:rPr>
          <w:sz w:val="28"/>
          <w:szCs w:val="28"/>
          <w:lang w:eastAsia="ru-RU"/>
        </w:rPr>
        <w:t>Отрадненский</w:t>
      </w:r>
      <w:r w:rsidR="00482052">
        <w:rPr>
          <w:sz w:val="28"/>
          <w:szCs w:val="28"/>
          <w:lang w:eastAsia="ru-RU"/>
        </w:rPr>
        <w:t xml:space="preserve"> район</w:t>
      </w:r>
      <w:r w:rsidR="00933BE9">
        <w:rPr>
          <w:sz w:val="28"/>
          <w:szCs w:val="28"/>
          <w:lang w:eastAsia="ru-RU"/>
        </w:rPr>
        <w:t xml:space="preserve"> (Пересаде Л.В.)</w:t>
      </w:r>
      <w:r w:rsidR="00131560">
        <w:rPr>
          <w:sz w:val="28"/>
          <w:szCs w:val="28"/>
          <w:lang w:eastAsia="ru-RU"/>
        </w:rPr>
        <w:t xml:space="preserve">, </w:t>
      </w:r>
      <w:r w:rsidR="00724896">
        <w:rPr>
          <w:sz w:val="28"/>
          <w:szCs w:val="28"/>
          <w:lang w:eastAsia="ru-RU"/>
        </w:rPr>
        <w:t>Руководителю</w:t>
      </w:r>
      <w:r w:rsidR="00131560">
        <w:rPr>
          <w:sz w:val="28"/>
          <w:szCs w:val="28"/>
          <w:lang w:eastAsia="ru-RU"/>
        </w:rPr>
        <w:t xml:space="preserve"> социальной защиты </w:t>
      </w:r>
      <w:r w:rsidR="00724896">
        <w:rPr>
          <w:sz w:val="28"/>
          <w:szCs w:val="28"/>
          <w:lang w:eastAsia="ru-RU"/>
        </w:rPr>
        <w:t xml:space="preserve">в </w:t>
      </w:r>
      <w:r w:rsidR="00C26E2B">
        <w:rPr>
          <w:sz w:val="28"/>
          <w:szCs w:val="28"/>
          <w:lang w:eastAsia="ru-RU"/>
        </w:rPr>
        <w:t>Отрадненск</w:t>
      </w:r>
      <w:r w:rsidR="00724896">
        <w:rPr>
          <w:sz w:val="28"/>
          <w:szCs w:val="28"/>
          <w:lang w:eastAsia="ru-RU"/>
        </w:rPr>
        <w:t>ом</w:t>
      </w:r>
      <w:r w:rsidR="00482052">
        <w:rPr>
          <w:sz w:val="28"/>
          <w:szCs w:val="28"/>
          <w:lang w:eastAsia="ru-RU"/>
        </w:rPr>
        <w:t xml:space="preserve"> район</w:t>
      </w:r>
      <w:r w:rsidR="00724896">
        <w:rPr>
          <w:sz w:val="28"/>
          <w:szCs w:val="28"/>
          <w:lang w:eastAsia="ru-RU"/>
        </w:rPr>
        <w:t>е (Стукалова Е.И.)</w:t>
      </w:r>
      <w:r w:rsidR="00E200F1" w:rsidRPr="00236F62">
        <w:rPr>
          <w:sz w:val="28"/>
          <w:szCs w:val="28"/>
          <w:lang w:eastAsia="ru-RU"/>
        </w:rPr>
        <w:t>:</w:t>
      </w:r>
    </w:p>
    <w:p w:rsidR="007313E9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D7BD7" w:rsidRPr="00236F62">
        <w:rPr>
          <w:sz w:val="28"/>
          <w:szCs w:val="28"/>
          <w:lang w:eastAsia="ru-RU"/>
        </w:rPr>
        <w:t>.1. Обесп</w:t>
      </w:r>
      <w:r w:rsidR="00131560">
        <w:rPr>
          <w:sz w:val="28"/>
          <w:szCs w:val="28"/>
          <w:lang w:eastAsia="ru-RU"/>
        </w:rPr>
        <w:t>ечить подготовку подведомственных</w:t>
      </w:r>
      <w:r w:rsidR="001D7BD7" w:rsidRPr="00236F62">
        <w:rPr>
          <w:sz w:val="28"/>
          <w:szCs w:val="28"/>
          <w:lang w:eastAsia="ru-RU"/>
        </w:rPr>
        <w:t xml:space="preserve"> организаций</w:t>
      </w:r>
      <w:r w:rsidR="00131560">
        <w:rPr>
          <w:sz w:val="28"/>
          <w:szCs w:val="28"/>
          <w:lang w:eastAsia="ru-RU"/>
        </w:rPr>
        <w:t>, учреждений</w:t>
      </w:r>
      <w:r w:rsidR="001D7BD7" w:rsidRPr="00236F62">
        <w:rPr>
          <w:sz w:val="28"/>
          <w:szCs w:val="28"/>
          <w:lang w:eastAsia="ru-RU"/>
        </w:rPr>
        <w:t xml:space="preserve">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7313E9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D7BD7" w:rsidRPr="00236F62">
        <w:rPr>
          <w:sz w:val="28"/>
          <w:szCs w:val="28"/>
          <w:lang w:eastAsia="ru-RU"/>
        </w:rPr>
        <w:t>.2. Обеспечить своевременное введение ограничительных мероприятий в период подъема заболеваемости гриппом, острыми респираторными вирусными инфекциями, в том числе по приостановлению учебного процесса, отмене массовых культурных</w:t>
      </w:r>
      <w:r w:rsidR="00131560">
        <w:rPr>
          <w:sz w:val="28"/>
          <w:szCs w:val="28"/>
          <w:lang w:eastAsia="ru-RU"/>
        </w:rPr>
        <w:t xml:space="preserve"> и спортивных мероприятий.</w:t>
      </w:r>
    </w:p>
    <w:p w:rsidR="007313E9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31560">
        <w:rPr>
          <w:sz w:val="28"/>
          <w:szCs w:val="28"/>
          <w:lang w:eastAsia="ru-RU"/>
        </w:rPr>
        <w:t>.3.</w:t>
      </w:r>
      <w:r w:rsidR="00724896">
        <w:rPr>
          <w:sz w:val="28"/>
          <w:szCs w:val="28"/>
          <w:lang w:eastAsia="ru-RU"/>
        </w:rPr>
        <w:t xml:space="preserve"> </w:t>
      </w:r>
      <w:r w:rsidR="001D7BD7" w:rsidRPr="00236F62">
        <w:rPr>
          <w:sz w:val="28"/>
          <w:szCs w:val="28"/>
          <w:lang w:eastAsia="ru-RU"/>
        </w:rPr>
        <w:t>Вести контроль иммунизации против гриппа сотрудни</w:t>
      </w:r>
      <w:r w:rsidR="00131560">
        <w:rPr>
          <w:sz w:val="28"/>
          <w:szCs w:val="28"/>
          <w:lang w:eastAsia="ru-RU"/>
        </w:rPr>
        <w:t>ков.</w:t>
      </w:r>
    </w:p>
    <w:p w:rsidR="007313E9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31560">
        <w:rPr>
          <w:sz w:val="28"/>
          <w:szCs w:val="28"/>
          <w:lang w:eastAsia="ru-RU"/>
        </w:rPr>
        <w:t>.4.</w:t>
      </w:r>
      <w:r w:rsidR="00724896">
        <w:rPr>
          <w:sz w:val="28"/>
          <w:szCs w:val="28"/>
          <w:lang w:eastAsia="ru-RU"/>
        </w:rPr>
        <w:t xml:space="preserve"> </w:t>
      </w:r>
      <w:r w:rsidR="00131560">
        <w:rPr>
          <w:sz w:val="28"/>
          <w:szCs w:val="28"/>
          <w:lang w:eastAsia="ru-RU"/>
        </w:rPr>
        <w:t>П</w:t>
      </w:r>
      <w:r w:rsidR="001D7BD7" w:rsidRPr="00236F62">
        <w:rPr>
          <w:sz w:val="28"/>
          <w:szCs w:val="28"/>
          <w:lang w:eastAsia="ru-RU"/>
        </w:rPr>
        <w:t>ровести обучение персо</w:t>
      </w:r>
      <w:r w:rsidR="00DA6BD6">
        <w:rPr>
          <w:sz w:val="28"/>
          <w:szCs w:val="28"/>
          <w:lang w:eastAsia="ru-RU"/>
        </w:rPr>
        <w:t xml:space="preserve">нала </w:t>
      </w:r>
      <w:r w:rsidR="001D7BD7" w:rsidRPr="00236F62">
        <w:rPr>
          <w:sz w:val="28"/>
          <w:szCs w:val="28"/>
          <w:lang w:eastAsia="ru-RU"/>
        </w:rPr>
        <w:t xml:space="preserve">мерам </w:t>
      </w:r>
      <w:r w:rsidR="001D7BD7" w:rsidRPr="00B736FF">
        <w:rPr>
          <w:sz w:val="28"/>
          <w:szCs w:val="28"/>
          <w:lang w:eastAsia="ru-RU"/>
        </w:rPr>
        <w:t>профилактики гриппа, других острых респираторных инфек</w:t>
      </w:r>
      <w:r w:rsidR="00236F62" w:rsidRPr="00B736FF">
        <w:rPr>
          <w:sz w:val="28"/>
          <w:szCs w:val="28"/>
          <w:lang w:eastAsia="ru-RU"/>
        </w:rPr>
        <w:t>ций не гриппозной этиологии.</w:t>
      </w:r>
    </w:p>
    <w:p w:rsidR="00750627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36F62" w:rsidRPr="00724896">
        <w:rPr>
          <w:bCs/>
          <w:sz w:val="28"/>
          <w:szCs w:val="28"/>
        </w:rPr>
        <w:t xml:space="preserve">. </w:t>
      </w:r>
      <w:r w:rsidR="001D7BD7" w:rsidRPr="00724896">
        <w:rPr>
          <w:bCs/>
          <w:sz w:val="28"/>
          <w:szCs w:val="28"/>
        </w:rPr>
        <w:t>Руководителям</w:t>
      </w:r>
      <w:r w:rsidR="001D7BD7" w:rsidRPr="00B736FF">
        <w:rPr>
          <w:sz w:val="28"/>
          <w:szCs w:val="28"/>
        </w:rPr>
        <w:t xml:space="preserve"> организаций</w:t>
      </w:r>
      <w:r w:rsidR="00684B10">
        <w:rPr>
          <w:sz w:val="28"/>
          <w:szCs w:val="28"/>
        </w:rPr>
        <w:t>, учреж</w:t>
      </w:r>
      <w:r w:rsidR="00DA6BD6">
        <w:rPr>
          <w:sz w:val="28"/>
          <w:szCs w:val="28"/>
        </w:rPr>
        <w:t>дений</w:t>
      </w:r>
      <w:r w:rsidR="00684B10">
        <w:rPr>
          <w:sz w:val="28"/>
          <w:szCs w:val="28"/>
        </w:rPr>
        <w:t>, хозяйствующим субъектам</w:t>
      </w:r>
      <w:r w:rsidR="00DA6BD6">
        <w:rPr>
          <w:sz w:val="28"/>
          <w:szCs w:val="28"/>
        </w:rPr>
        <w:t xml:space="preserve"> независ</w:t>
      </w:r>
      <w:r w:rsidR="00684B10">
        <w:rPr>
          <w:sz w:val="28"/>
          <w:szCs w:val="28"/>
        </w:rPr>
        <w:t>имо от организационно-</w:t>
      </w:r>
      <w:r w:rsidR="00DA6BD6">
        <w:rPr>
          <w:sz w:val="28"/>
          <w:szCs w:val="28"/>
        </w:rPr>
        <w:t xml:space="preserve"> правовой</w:t>
      </w:r>
      <w:r w:rsidR="00684B10">
        <w:rPr>
          <w:sz w:val="28"/>
          <w:szCs w:val="28"/>
        </w:rPr>
        <w:t xml:space="preserve"> формы</w:t>
      </w:r>
      <w:r w:rsidR="00DA6BD6">
        <w:rPr>
          <w:sz w:val="28"/>
          <w:szCs w:val="28"/>
        </w:rPr>
        <w:t xml:space="preserve"> собственно</w:t>
      </w:r>
      <w:r w:rsidR="00684B10">
        <w:rPr>
          <w:sz w:val="28"/>
          <w:szCs w:val="28"/>
        </w:rPr>
        <w:t>с</w:t>
      </w:r>
      <w:r w:rsidR="00DA6BD6">
        <w:rPr>
          <w:sz w:val="28"/>
          <w:szCs w:val="28"/>
        </w:rPr>
        <w:t>ти</w:t>
      </w:r>
      <w:r w:rsidR="001D7BD7" w:rsidRPr="00B736FF">
        <w:rPr>
          <w:sz w:val="28"/>
          <w:szCs w:val="28"/>
        </w:rPr>
        <w:t xml:space="preserve"> рекомендовать:</w:t>
      </w:r>
    </w:p>
    <w:p w:rsidR="00750627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D7BD7" w:rsidRPr="00B736FF">
        <w:rPr>
          <w:sz w:val="28"/>
          <w:szCs w:val="28"/>
        </w:rPr>
        <w:t>.1. 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тепловизоры) или контактным способом,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750627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D7BD7" w:rsidRPr="00B736FF">
        <w:rPr>
          <w:sz w:val="28"/>
          <w:szCs w:val="28"/>
        </w:rPr>
        <w:t>.2. Обеспечить организацию иммунизации сотрудников против гриппа.</w:t>
      </w:r>
    </w:p>
    <w:p w:rsidR="00750627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D7BD7" w:rsidRPr="00B736FF">
        <w:rPr>
          <w:sz w:val="28"/>
          <w:szCs w:val="28"/>
        </w:rPr>
        <w:t>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750627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D7BD7" w:rsidRPr="00B736FF">
        <w:rPr>
          <w:sz w:val="28"/>
          <w:szCs w:val="28"/>
        </w:rPr>
        <w:t>.4. В период подъема заболеваемости гриппом и острыми респираторными вирусными</w:t>
      </w:r>
      <w:r w:rsidR="00750627">
        <w:rPr>
          <w:sz w:val="28"/>
          <w:szCs w:val="28"/>
        </w:rPr>
        <w:t xml:space="preserve"> инфекциями:</w:t>
      </w:r>
    </w:p>
    <w:p w:rsidR="00750627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D7BD7" w:rsidRPr="00B736FF">
        <w:rPr>
          <w:sz w:val="28"/>
          <w:szCs w:val="28"/>
        </w:rPr>
        <w:t>.4.1. Принять меры по недопущению к работе лиц с признаками острых респираторных инфекций</w:t>
      </w:r>
      <w:r w:rsidR="00724896">
        <w:rPr>
          <w:sz w:val="28"/>
          <w:szCs w:val="28"/>
        </w:rPr>
        <w:t>;</w:t>
      </w:r>
    </w:p>
    <w:p w:rsidR="006F76AA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D7BD7" w:rsidRPr="00B736FF">
        <w:rPr>
          <w:sz w:val="28"/>
          <w:szCs w:val="28"/>
        </w:rPr>
        <w:t>.4.2. Обеспечить сотрудников, работающих с населением, средствами индивидуальной защиты (медицинскими масками, респираторами, перчатками).</w:t>
      </w:r>
    </w:p>
    <w:p w:rsidR="007C6132" w:rsidRDefault="008C5277" w:rsidP="006F0133">
      <w:pPr>
        <w:tabs>
          <w:tab w:val="left" w:pos="5580"/>
        </w:tabs>
        <w:ind w:firstLine="709"/>
        <w:rPr>
          <w:color w:val="000000"/>
          <w:sz w:val="28"/>
          <w:szCs w:val="28"/>
          <w:shd w:val="clear" w:color="auto" w:fill="FDFDFD"/>
        </w:rPr>
      </w:pPr>
      <w:r>
        <w:rPr>
          <w:bCs/>
          <w:sz w:val="28"/>
          <w:szCs w:val="28"/>
        </w:rPr>
        <w:t>4</w:t>
      </w:r>
      <w:r w:rsidR="00B6742F" w:rsidRPr="00724896">
        <w:rPr>
          <w:bCs/>
          <w:sz w:val="28"/>
          <w:szCs w:val="28"/>
        </w:rPr>
        <w:t>.</w:t>
      </w:r>
      <w:r w:rsidR="007C6132" w:rsidRPr="007C6132">
        <w:rPr>
          <w:sz w:val="28"/>
          <w:szCs w:val="28"/>
        </w:rPr>
        <w:t xml:space="preserve"> </w:t>
      </w:r>
      <w:r w:rsidR="007C6132">
        <w:rPr>
          <w:sz w:val="28"/>
          <w:szCs w:val="28"/>
        </w:rPr>
        <w:t>З</w:t>
      </w:r>
      <w:r w:rsidR="007C6132" w:rsidRPr="007E0FBA">
        <w:rPr>
          <w:sz w:val="28"/>
          <w:szCs w:val="28"/>
        </w:rPr>
        <w:t>аместитель главы муниципального образования Отрадненский район по вопросам агропромышленного комплекса, начальник управления сельского хозяйства</w:t>
      </w:r>
      <w:r w:rsidR="007C6132">
        <w:rPr>
          <w:sz w:val="28"/>
          <w:szCs w:val="28"/>
        </w:rPr>
        <w:t xml:space="preserve"> (</w:t>
      </w:r>
      <w:r w:rsidR="007C6132" w:rsidRPr="007E0FBA">
        <w:rPr>
          <w:sz w:val="28"/>
          <w:szCs w:val="28"/>
        </w:rPr>
        <w:t>Ванюков</w:t>
      </w:r>
      <w:r w:rsidR="007C6132">
        <w:rPr>
          <w:sz w:val="28"/>
          <w:szCs w:val="28"/>
        </w:rPr>
        <w:t>у В.Г.)</w:t>
      </w:r>
      <w:r w:rsidR="006C5D46">
        <w:rPr>
          <w:sz w:val="28"/>
          <w:szCs w:val="28"/>
        </w:rPr>
        <w:t>,</w:t>
      </w:r>
      <w:r w:rsidR="007C6132">
        <w:rPr>
          <w:sz w:val="28"/>
          <w:szCs w:val="28"/>
        </w:rPr>
        <w:t xml:space="preserve"> начальнику</w:t>
      </w:r>
      <w:r w:rsidR="00B6742F">
        <w:rPr>
          <w:sz w:val="28"/>
          <w:szCs w:val="28"/>
        </w:rPr>
        <w:t xml:space="preserve"> </w:t>
      </w:r>
      <w:r w:rsidR="007C6132">
        <w:rPr>
          <w:color w:val="000000"/>
          <w:sz w:val="28"/>
          <w:szCs w:val="28"/>
          <w:shd w:val="clear" w:color="auto" w:fill="FDFDFD"/>
        </w:rPr>
        <w:t>ГБУ «Управление ветеринарии Отрадненского района»(</w:t>
      </w:r>
      <w:bookmarkStart w:id="3" w:name="_Hlk77323057"/>
      <w:r w:rsidR="007C6132">
        <w:rPr>
          <w:sz w:val="28"/>
          <w:szCs w:val="28"/>
        </w:rPr>
        <w:t>Меньшаев</w:t>
      </w:r>
      <w:bookmarkEnd w:id="3"/>
      <w:r w:rsidR="007C6132">
        <w:rPr>
          <w:sz w:val="28"/>
          <w:szCs w:val="28"/>
        </w:rPr>
        <w:t>у В.Н.):</w:t>
      </w:r>
    </w:p>
    <w:p w:rsidR="00684B10" w:rsidRDefault="008C5277" w:rsidP="006F0133">
      <w:pPr>
        <w:tabs>
          <w:tab w:val="left" w:pos="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84B10">
        <w:rPr>
          <w:sz w:val="28"/>
          <w:szCs w:val="28"/>
        </w:rPr>
        <w:t>.1.</w:t>
      </w:r>
      <w:r w:rsidR="007C6132">
        <w:rPr>
          <w:sz w:val="28"/>
          <w:szCs w:val="28"/>
        </w:rPr>
        <w:t xml:space="preserve"> </w:t>
      </w:r>
      <w:r w:rsidR="00684B10">
        <w:rPr>
          <w:sz w:val="28"/>
          <w:szCs w:val="28"/>
        </w:rPr>
        <w:t>Рекомендовать руководителям организаций, учреждений, хозяйствующих субъектов независимо от организационно-правовой формы собственности:</w:t>
      </w:r>
    </w:p>
    <w:p w:rsidR="00A07ECF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07ECF">
        <w:rPr>
          <w:sz w:val="28"/>
          <w:szCs w:val="28"/>
        </w:rPr>
        <w:t>.1.1.</w:t>
      </w:r>
      <w:r w:rsidR="007C6132">
        <w:rPr>
          <w:sz w:val="28"/>
          <w:szCs w:val="28"/>
        </w:rPr>
        <w:t xml:space="preserve"> </w:t>
      </w:r>
      <w:r w:rsidR="006D1A80">
        <w:rPr>
          <w:sz w:val="28"/>
          <w:szCs w:val="28"/>
        </w:rPr>
        <w:t>Организовать проведение иммунизации</w:t>
      </w:r>
      <w:r w:rsidR="009C71DF">
        <w:rPr>
          <w:sz w:val="28"/>
          <w:szCs w:val="28"/>
        </w:rPr>
        <w:t xml:space="preserve"> работников свиноводческих и п</w:t>
      </w:r>
      <w:r w:rsidR="00AF073A">
        <w:rPr>
          <w:sz w:val="28"/>
          <w:szCs w:val="28"/>
        </w:rPr>
        <w:t>тицеводческих хозяйств, имеющих</w:t>
      </w:r>
      <w:r w:rsidR="009C71DF">
        <w:rPr>
          <w:sz w:val="28"/>
          <w:szCs w:val="28"/>
        </w:rPr>
        <w:t xml:space="preserve"> контакт с птицей, свиньями с охватом не менее </w:t>
      </w:r>
      <w:r w:rsidR="009C71DF">
        <w:rPr>
          <w:sz w:val="28"/>
          <w:szCs w:val="28"/>
        </w:rPr>
        <w:lastRenderedPageBreak/>
        <w:t>75% от числа работающих и лиц осуществляющих разведение домашней птицы, свиней для реализации населению.</w:t>
      </w:r>
    </w:p>
    <w:p w:rsidR="009C71DF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C71DF">
        <w:rPr>
          <w:sz w:val="28"/>
          <w:szCs w:val="28"/>
        </w:rPr>
        <w:t>.1.2. Организовать работу в зимних условиях с соблюдением необходимого темпер</w:t>
      </w:r>
      <w:r w:rsidR="00AF073A">
        <w:rPr>
          <w:sz w:val="28"/>
          <w:szCs w:val="28"/>
        </w:rPr>
        <w:t>атурного режима, обеспечить лиц работающих на открытом воздухе</w:t>
      </w:r>
      <w:r w:rsidR="009C71DF">
        <w:rPr>
          <w:sz w:val="28"/>
          <w:szCs w:val="28"/>
        </w:rPr>
        <w:t xml:space="preserve"> помещениями для обогрева и приема пищи.</w:t>
      </w:r>
    </w:p>
    <w:p w:rsidR="009C71DF" w:rsidRDefault="008C5277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4" w:name="_GoBack"/>
      <w:bookmarkEnd w:id="4"/>
      <w:r w:rsidR="009C71DF">
        <w:rPr>
          <w:sz w:val="28"/>
          <w:szCs w:val="28"/>
        </w:rPr>
        <w:t>.1.3.</w:t>
      </w:r>
      <w:r w:rsidR="004B75E0">
        <w:rPr>
          <w:sz w:val="28"/>
          <w:szCs w:val="28"/>
        </w:rPr>
        <w:t xml:space="preserve"> В период эпидемического сезона по гриппу и </w:t>
      </w:r>
      <w:r w:rsidR="00FB467C">
        <w:rPr>
          <w:sz w:val="28"/>
          <w:szCs w:val="28"/>
        </w:rPr>
        <w:t>ОРВИ</w:t>
      </w:r>
      <w:r w:rsidR="004B75E0">
        <w:rPr>
          <w:sz w:val="28"/>
          <w:szCs w:val="28"/>
        </w:rPr>
        <w:t>:</w:t>
      </w:r>
    </w:p>
    <w:p w:rsidR="004B75E0" w:rsidRDefault="004B75E0" w:rsidP="004825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-принять меры по недопущению к работе лиц с признаками ОРВИ;</w:t>
      </w:r>
    </w:p>
    <w:p w:rsidR="00AE467D" w:rsidRDefault="004B75E0" w:rsidP="00C30150">
      <w:pPr>
        <w:spacing w:line="330" w:lineRule="atLeast"/>
        <w:ind w:firstLine="709"/>
        <w:jc w:val="both"/>
        <w:textAlignment w:val="baseline"/>
        <w:rPr>
          <w:noProof/>
        </w:rPr>
      </w:pPr>
      <w:r>
        <w:rPr>
          <w:sz w:val="28"/>
          <w:szCs w:val="28"/>
        </w:rPr>
        <w:t>-обеспечить сотрудников, работающих с населением, средствами индивидуальной защиты органов дыхания (медицинскими масками, респираторами, перчатками)</w:t>
      </w:r>
      <w:r w:rsidR="004825E0">
        <w:rPr>
          <w:sz w:val="28"/>
          <w:szCs w:val="28"/>
        </w:rPr>
        <w:t>.</w:t>
      </w:r>
      <w:r w:rsidR="00147D4B" w:rsidRPr="00147D4B">
        <w:rPr>
          <w:noProof/>
        </w:rPr>
        <w:t xml:space="preserve"> </w:t>
      </w:r>
    </w:p>
    <w:p w:rsidR="008B1FD3" w:rsidRPr="006F25A2" w:rsidRDefault="008B1FD3" w:rsidP="00C30150">
      <w:pPr>
        <w:spacing w:line="330" w:lineRule="atLeast"/>
        <w:ind w:firstLine="709"/>
        <w:jc w:val="both"/>
        <w:textAlignment w:val="baseline"/>
        <w:rPr>
          <w:noProof/>
          <w:sz w:val="28"/>
          <w:szCs w:val="28"/>
        </w:rPr>
      </w:pPr>
    </w:p>
    <w:p w:rsidR="008B1FD3" w:rsidRPr="006F25A2" w:rsidRDefault="008B1FD3" w:rsidP="00C30150">
      <w:pPr>
        <w:spacing w:line="330" w:lineRule="atLeast"/>
        <w:ind w:firstLine="709"/>
        <w:jc w:val="both"/>
        <w:textAlignment w:val="baseline"/>
        <w:rPr>
          <w:noProof/>
          <w:sz w:val="28"/>
          <w:szCs w:val="28"/>
        </w:rPr>
      </w:pPr>
    </w:p>
    <w:p w:rsidR="008B1FD3" w:rsidRPr="004724E2" w:rsidRDefault="008B1FD3" w:rsidP="008B1FD3">
      <w:pPr>
        <w:ind w:right="-142"/>
        <w:jc w:val="both"/>
        <w:rPr>
          <w:sz w:val="28"/>
          <w:szCs w:val="28"/>
        </w:rPr>
      </w:pPr>
      <w:r w:rsidRPr="004724E2">
        <w:rPr>
          <w:sz w:val="28"/>
          <w:szCs w:val="28"/>
        </w:rPr>
        <w:t xml:space="preserve">Заместитель главы муниципального </w:t>
      </w:r>
    </w:p>
    <w:p w:rsidR="008B1FD3" w:rsidRPr="004724E2" w:rsidRDefault="008B1FD3" w:rsidP="008B1FD3">
      <w:pPr>
        <w:ind w:right="-142"/>
        <w:jc w:val="both"/>
        <w:rPr>
          <w:sz w:val="28"/>
          <w:szCs w:val="28"/>
        </w:rPr>
      </w:pPr>
      <w:r w:rsidRPr="004724E2">
        <w:rPr>
          <w:sz w:val="28"/>
          <w:szCs w:val="28"/>
        </w:rPr>
        <w:t xml:space="preserve">образования Отрадненский район </w:t>
      </w:r>
    </w:p>
    <w:p w:rsidR="008B1FD3" w:rsidRPr="004724E2" w:rsidRDefault="008B1FD3" w:rsidP="008B1FD3">
      <w:pPr>
        <w:ind w:right="-142"/>
        <w:jc w:val="both"/>
        <w:rPr>
          <w:sz w:val="28"/>
          <w:szCs w:val="28"/>
        </w:rPr>
      </w:pPr>
      <w:r w:rsidRPr="004724E2">
        <w:rPr>
          <w:sz w:val="28"/>
          <w:szCs w:val="28"/>
        </w:rPr>
        <w:t>по социальным вопросам,</w:t>
      </w:r>
    </w:p>
    <w:p w:rsidR="008B1FD3" w:rsidRPr="004724E2" w:rsidRDefault="008B1FD3" w:rsidP="008B1FD3">
      <w:pPr>
        <w:ind w:right="-142"/>
        <w:jc w:val="both"/>
        <w:rPr>
          <w:sz w:val="28"/>
          <w:szCs w:val="28"/>
        </w:rPr>
      </w:pPr>
      <w:r w:rsidRPr="004724E2">
        <w:rPr>
          <w:sz w:val="28"/>
          <w:szCs w:val="28"/>
        </w:rPr>
        <w:t xml:space="preserve">председатель комиссии                                   </w:t>
      </w:r>
      <w:r>
        <w:rPr>
          <w:sz w:val="28"/>
          <w:szCs w:val="28"/>
        </w:rPr>
        <w:t xml:space="preserve">       </w:t>
      </w:r>
      <w:r w:rsidRPr="004724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4724E2">
        <w:rPr>
          <w:sz w:val="28"/>
          <w:szCs w:val="28"/>
        </w:rPr>
        <w:t xml:space="preserve">          Щербакова С.И.</w:t>
      </w:r>
    </w:p>
    <w:p w:rsidR="008B1FD3" w:rsidRPr="00C33865" w:rsidRDefault="008B1FD3" w:rsidP="00C3015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</w:p>
    <w:sectPr w:rsidR="008B1FD3" w:rsidRPr="00C33865" w:rsidSect="003D473F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70" w:rsidRDefault="00592A70" w:rsidP="001746A6">
      <w:r>
        <w:separator/>
      </w:r>
    </w:p>
  </w:endnote>
  <w:endnote w:type="continuationSeparator" w:id="0">
    <w:p w:rsidR="00592A70" w:rsidRDefault="00592A70" w:rsidP="0017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70" w:rsidRDefault="00592A70" w:rsidP="001746A6">
      <w:r>
        <w:separator/>
      </w:r>
    </w:p>
  </w:footnote>
  <w:footnote w:type="continuationSeparator" w:id="0">
    <w:p w:rsidR="00592A70" w:rsidRDefault="00592A70" w:rsidP="0017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9F80D4D"/>
    <w:multiLevelType w:val="hybridMultilevel"/>
    <w:tmpl w:val="56B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42F"/>
    <w:multiLevelType w:val="hybridMultilevel"/>
    <w:tmpl w:val="BFD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28183B"/>
    <w:multiLevelType w:val="hybridMultilevel"/>
    <w:tmpl w:val="7E82AD70"/>
    <w:lvl w:ilvl="0" w:tplc="4D307C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22550"/>
    <w:multiLevelType w:val="hybridMultilevel"/>
    <w:tmpl w:val="41467528"/>
    <w:lvl w:ilvl="0" w:tplc="0419000F">
      <w:start w:val="1"/>
      <w:numFmt w:val="decimal"/>
      <w:lvlText w:val="%1."/>
      <w:lvlJc w:val="left"/>
      <w:pPr>
        <w:ind w:left="12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7" w15:restartNumberingAfterBreak="0">
    <w:nsid w:val="6C316487"/>
    <w:multiLevelType w:val="hybridMultilevel"/>
    <w:tmpl w:val="E6CE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A01D28"/>
    <w:multiLevelType w:val="hybridMultilevel"/>
    <w:tmpl w:val="32CADC88"/>
    <w:lvl w:ilvl="0" w:tplc="B10A38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7111"/>
    <w:multiLevelType w:val="hybridMultilevel"/>
    <w:tmpl w:val="1D00F16E"/>
    <w:lvl w:ilvl="0" w:tplc="0419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0" w15:restartNumberingAfterBreak="0">
    <w:nsid w:val="7DEE70A2"/>
    <w:multiLevelType w:val="multilevel"/>
    <w:tmpl w:val="1396D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6A"/>
    <w:rsid w:val="00001EA3"/>
    <w:rsid w:val="00003C7A"/>
    <w:rsid w:val="000070B9"/>
    <w:rsid w:val="000102BE"/>
    <w:rsid w:val="000108DB"/>
    <w:rsid w:val="00014991"/>
    <w:rsid w:val="00015CDA"/>
    <w:rsid w:val="00016523"/>
    <w:rsid w:val="00016997"/>
    <w:rsid w:val="00016D29"/>
    <w:rsid w:val="000200F0"/>
    <w:rsid w:val="00020DFF"/>
    <w:rsid w:val="00021E3B"/>
    <w:rsid w:val="000222DB"/>
    <w:rsid w:val="000240CD"/>
    <w:rsid w:val="00025547"/>
    <w:rsid w:val="00026207"/>
    <w:rsid w:val="000265A4"/>
    <w:rsid w:val="00027200"/>
    <w:rsid w:val="00031321"/>
    <w:rsid w:val="0003286B"/>
    <w:rsid w:val="00034B4A"/>
    <w:rsid w:val="000350A2"/>
    <w:rsid w:val="000356FF"/>
    <w:rsid w:val="0003697C"/>
    <w:rsid w:val="00036F18"/>
    <w:rsid w:val="00037663"/>
    <w:rsid w:val="00037FA5"/>
    <w:rsid w:val="000418E2"/>
    <w:rsid w:val="000444F3"/>
    <w:rsid w:val="0004556F"/>
    <w:rsid w:val="0004567D"/>
    <w:rsid w:val="00050D55"/>
    <w:rsid w:val="000513A2"/>
    <w:rsid w:val="00052A5F"/>
    <w:rsid w:val="0005439F"/>
    <w:rsid w:val="00054AC5"/>
    <w:rsid w:val="000557E8"/>
    <w:rsid w:val="0006035A"/>
    <w:rsid w:val="00061A08"/>
    <w:rsid w:val="00070450"/>
    <w:rsid w:val="000724B2"/>
    <w:rsid w:val="00073F0D"/>
    <w:rsid w:val="000761FF"/>
    <w:rsid w:val="000775E0"/>
    <w:rsid w:val="000808E7"/>
    <w:rsid w:val="00080DF4"/>
    <w:rsid w:val="00081582"/>
    <w:rsid w:val="000858E6"/>
    <w:rsid w:val="00087838"/>
    <w:rsid w:val="000904DC"/>
    <w:rsid w:val="0009202E"/>
    <w:rsid w:val="000940F2"/>
    <w:rsid w:val="00097A71"/>
    <w:rsid w:val="00097CB5"/>
    <w:rsid w:val="000A0DA5"/>
    <w:rsid w:val="000A2E02"/>
    <w:rsid w:val="000A3379"/>
    <w:rsid w:val="000A5F3A"/>
    <w:rsid w:val="000A7CE8"/>
    <w:rsid w:val="000B5BE6"/>
    <w:rsid w:val="000B669F"/>
    <w:rsid w:val="000B7210"/>
    <w:rsid w:val="000C16F6"/>
    <w:rsid w:val="000C757C"/>
    <w:rsid w:val="000C7580"/>
    <w:rsid w:val="000D0D3C"/>
    <w:rsid w:val="000D1E7E"/>
    <w:rsid w:val="000D27E8"/>
    <w:rsid w:val="000D3A7A"/>
    <w:rsid w:val="000D4541"/>
    <w:rsid w:val="000D6217"/>
    <w:rsid w:val="000D645A"/>
    <w:rsid w:val="000D6BA4"/>
    <w:rsid w:val="000E03FE"/>
    <w:rsid w:val="000E1299"/>
    <w:rsid w:val="000E2F9F"/>
    <w:rsid w:val="000E4EBC"/>
    <w:rsid w:val="000E5E50"/>
    <w:rsid w:val="000E6674"/>
    <w:rsid w:val="000E7361"/>
    <w:rsid w:val="000F0D08"/>
    <w:rsid w:val="000F1B71"/>
    <w:rsid w:val="000F3745"/>
    <w:rsid w:val="000F3901"/>
    <w:rsid w:val="000F474D"/>
    <w:rsid w:val="000F6690"/>
    <w:rsid w:val="000F6C44"/>
    <w:rsid w:val="00104065"/>
    <w:rsid w:val="001073AF"/>
    <w:rsid w:val="00110A79"/>
    <w:rsid w:val="001138F0"/>
    <w:rsid w:val="001139A3"/>
    <w:rsid w:val="00115895"/>
    <w:rsid w:val="00115963"/>
    <w:rsid w:val="0012313E"/>
    <w:rsid w:val="00123812"/>
    <w:rsid w:val="00125198"/>
    <w:rsid w:val="00127961"/>
    <w:rsid w:val="00131560"/>
    <w:rsid w:val="0013296C"/>
    <w:rsid w:val="00133731"/>
    <w:rsid w:val="00135184"/>
    <w:rsid w:val="001351D6"/>
    <w:rsid w:val="001357CB"/>
    <w:rsid w:val="001359D2"/>
    <w:rsid w:val="0013738F"/>
    <w:rsid w:val="00142DD3"/>
    <w:rsid w:val="00142EE0"/>
    <w:rsid w:val="00146685"/>
    <w:rsid w:val="0014735B"/>
    <w:rsid w:val="00147D4B"/>
    <w:rsid w:val="00153736"/>
    <w:rsid w:val="00154146"/>
    <w:rsid w:val="001549CF"/>
    <w:rsid w:val="001553EC"/>
    <w:rsid w:val="001560A3"/>
    <w:rsid w:val="00156B14"/>
    <w:rsid w:val="00157B36"/>
    <w:rsid w:val="0016001D"/>
    <w:rsid w:val="00160253"/>
    <w:rsid w:val="0016376F"/>
    <w:rsid w:val="0016397F"/>
    <w:rsid w:val="00163FB9"/>
    <w:rsid w:val="00165162"/>
    <w:rsid w:val="00165C50"/>
    <w:rsid w:val="001678C2"/>
    <w:rsid w:val="001702F1"/>
    <w:rsid w:val="00172823"/>
    <w:rsid w:val="001731EA"/>
    <w:rsid w:val="001734DA"/>
    <w:rsid w:val="001735E5"/>
    <w:rsid w:val="001746A6"/>
    <w:rsid w:val="001759DE"/>
    <w:rsid w:val="001761B9"/>
    <w:rsid w:val="001818D6"/>
    <w:rsid w:val="00184919"/>
    <w:rsid w:val="00184B5F"/>
    <w:rsid w:val="001856A8"/>
    <w:rsid w:val="001859A7"/>
    <w:rsid w:val="001871C2"/>
    <w:rsid w:val="00187CA2"/>
    <w:rsid w:val="00187D40"/>
    <w:rsid w:val="0019017D"/>
    <w:rsid w:val="00190CA0"/>
    <w:rsid w:val="001920C5"/>
    <w:rsid w:val="001A1655"/>
    <w:rsid w:val="001A39E3"/>
    <w:rsid w:val="001A5545"/>
    <w:rsid w:val="001A72C1"/>
    <w:rsid w:val="001A7C0D"/>
    <w:rsid w:val="001B0C67"/>
    <w:rsid w:val="001B1F6C"/>
    <w:rsid w:val="001B2BD2"/>
    <w:rsid w:val="001B3DB6"/>
    <w:rsid w:val="001B4EE3"/>
    <w:rsid w:val="001B54B6"/>
    <w:rsid w:val="001B67F0"/>
    <w:rsid w:val="001C0048"/>
    <w:rsid w:val="001C0FF6"/>
    <w:rsid w:val="001C3AB5"/>
    <w:rsid w:val="001C7668"/>
    <w:rsid w:val="001C786E"/>
    <w:rsid w:val="001D5905"/>
    <w:rsid w:val="001D7BD7"/>
    <w:rsid w:val="001E2BBC"/>
    <w:rsid w:val="001E3881"/>
    <w:rsid w:val="001E53E2"/>
    <w:rsid w:val="001E558E"/>
    <w:rsid w:val="001E561E"/>
    <w:rsid w:val="001F0920"/>
    <w:rsid w:val="001F2C8B"/>
    <w:rsid w:val="001F5DD8"/>
    <w:rsid w:val="001F6BD7"/>
    <w:rsid w:val="00200A59"/>
    <w:rsid w:val="00201BDC"/>
    <w:rsid w:val="002036CE"/>
    <w:rsid w:val="00204696"/>
    <w:rsid w:val="00204886"/>
    <w:rsid w:val="00204ECB"/>
    <w:rsid w:val="002051C0"/>
    <w:rsid w:val="0020626A"/>
    <w:rsid w:val="00206AE3"/>
    <w:rsid w:val="002109F5"/>
    <w:rsid w:val="002126B0"/>
    <w:rsid w:val="00212CB2"/>
    <w:rsid w:val="00213C48"/>
    <w:rsid w:val="00215176"/>
    <w:rsid w:val="00216BF4"/>
    <w:rsid w:val="0021748B"/>
    <w:rsid w:val="0022292B"/>
    <w:rsid w:val="00231A97"/>
    <w:rsid w:val="00231ABB"/>
    <w:rsid w:val="00232C5F"/>
    <w:rsid w:val="002358F5"/>
    <w:rsid w:val="00236CCF"/>
    <w:rsid w:val="00236F62"/>
    <w:rsid w:val="00240497"/>
    <w:rsid w:val="00242130"/>
    <w:rsid w:val="00244F6F"/>
    <w:rsid w:val="0024528E"/>
    <w:rsid w:val="00245AFF"/>
    <w:rsid w:val="00246A83"/>
    <w:rsid w:val="00246C42"/>
    <w:rsid w:val="00247D0C"/>
    <w:rsid w:val="00250F7C"/>
    <w:rsid w:val="0025643A"/>
    <w:rsid w:val="002605F3"/>
    <w:rsid w:val="00260E2B"/>
    <w:rsid w:val="00262928"/>
    <w:rsid w:val="00264B3E"/>
    <w:rsid w:val="00264D66"/>
    <w:rsid w:val="002663C4"/>
    <w:rsid w:val="0027072E"/>
    <w:rsid w:val="00272AFC"/>
    <w:rsid w:val="0027640A"/>
    <w:rsid w:val="00276958"/>
    <w:rsid w:val="00276EB9"/>
    <w:rsid w:val="0028007A"/>
    <w:rsid w:val="002805F3"/>
    <w:rsid w:val="002819A3"/>
    <w:rsid w:val="00281FDE"/>
    <w:rsid w:val="0028341F"/>
    <w:rsid w:val="00283940"/>
    <w:rsid w:val="00284A89"/>
    <w:rsid w:val="00286CE5"/>
    <w:rsid w:val="002910B6"/>
    <w:rsid w:val="00292F17"/>
    <w:rsid w:val="002935AB"/>
    <w:rsid w:val="00294166"/>
    <w:rsid w:val="00294365"/>
    <w:rsid w:val="002958DE"/>
    <w:rsid w:val="0029664B"/>
    <w:rsid w:val="00297F30"/>
    <w:rsid w:val="002A0B1D"/>
    <w:rsid w:val="002A2E18"/>
    <w:rsid w:val="002A331F"/>
    <w:rsid w:val="002A3DA3"/>
    <w:rsid w:val="002A5EAD"/>
    <w:rsid w:val="002A6EC3"/>
    <w:rsid w:val="002B082D"/>
    <w:rsid w:val="002B19E4"/>
    <w:rsid w:val="002B24AA"/>
    <w:rsid w:val="002B3C9E"/>
    <w:rsid w:val="002B72E6"/>
    <w:rsid w:val="002C08C9"/>
    <w:rsid w:val="002C1644"/>
    <w:rsid w:val="002C58F3"/>
    <w:rsid w:val="002C65B1"/>
    <w:rsid w:val="002D0B61"/>
    <w:rsid w:val="002D0C28"/>
    <w:rsid w:val="002D1C5F"/>
    <w:rsid w:val="002D3511"/>
    <w:rsid w:val="002D38EE"/>
    <w:rsid w:val="002D41C9"/>
    <w:rsid w:val="002D754C"/>
    <w:rsid w:val="002E12E4"/>
    <w:rsid w:val="002E17DE"/>
    <w:rsid w:val="002E3AE6"/>
    <w:rsid w:val="002F3B73"/>
    <w:rsid w:val="002F478E"/>
    <w:rsid w:val="002F55D4"/>
    <w:rsid w:val="002F5BCE"/>
    <w:rsid w:val="002F6587"/>
    <w:rsid w:val="002F7BA0"/>
    <w:rsid w:val="0030124F"/>
    <w:rsid w:val="003022DB"/>
    <w:rsid w:val="003032CF"/>
    <w:rsid w:val="003037C5"/>
    <w:rsid w:val="003047E9"/>
    <w:rsid w:val="0030654C"/>
    <w:rsid w:val="00311000"/>
    <w:rsid w:val="00311F93"/>
    <w:rsid w:val="00312989"/>
    <w:rsid w:val="00312E98"/>
    <w:rsid w:val="00313575"/>
    <w:rsid w:val="00314489"/>
    <w:rsid w:val="003144FC"/>
    <w:rsid w:val="003174D6"/>
    <w:rsid w:val="00317887"/>
    <w:rsid w:val="0032266E"/>
    <w:rsid w:val="00324220"/>
    <w:rsid w:val="00325B48"/>
    <w:rsid w:val="00327461"/>
    <w:rsid w:val="003276F6"/>
    <w:rsid w:val="003308C6"/>
    <w:rsid w:val="00330EB1"/>
    <w:rsid w:val="00331281"/>
    <w:rsid w:val="00334621"/>
    <w:rsid w:val="003352FD"/>
    <w:rsid w:val="00340F5F"/>
    <w:rsid w:val="00343386"/>
    <w:rsid w:val="00343656"/>
    <w:rsid w:val="00343D37"/>
    <w:rsid w:val="0034462E"/>
    <w:rsid w:val="003449B5"/>
    <w:rsid w:val="00345157"/>
    <w:rsid w:val="003469DD"/>
    <w:rsid w:val="00346F82"/>
    <w:rsid w:val="003472CA"/>
    <w:rsid w:val="00353581"/>
    <w:rsid w:val="00353924"/>
    <w:rsid w:val="00354BD1"/>
    <w:rsid w:val="00360BD5"/>
    <w:rsid w:val="00362619"/>
    <w:rsid w:val="00362799"/>
    <w:rsid w:val="00363AB8"/>
    <w:rsid w:val="00366B87"/>
    <w:rsid w:val="003738BA"/>
    <w:rsid w:val="00373FC4"/>
    <w:rsid w:val="0037563E"/>
    <w:rsid w:val="00375E6D"/>
    <w:rsid w:val="003769FA"/>
    <w:rsid w:val="00376A1D"/>
    <w:rsid w:val="00376C40"/>
    <w:rsid w:val="003800E5"/>
    <w:rsid w:val="003826EF"/>
    <w:rsid w:val="00382852"/>
    <w:rsid w:val="003842C8"/>
    <w:rsid w:val="00384386"/>
    <w:rsid w:val="00386C67"/>
    <w:rsid w:val="00387A1C"/>
    <w:rsid w:val="00390B05"/>
    <w:rsid w:val="003944F8"/>
    <w:rsid w:val="003A05BE"/>
    <w:rsid w:val="003A1B97"/>
    <w:rsid w:val="003A1F06"/>
    <w:rsid w:val="003A33EE"/>
    <w:rsid w:val="003A39A5"/>
    <w:rsid w:val="003A4BF3"/>
    <w:rsid w:val="003B03B9"/>
    <w:rsid w:val="003B0AFB"/>
    <w:rsid w:val="003B1057"/>
    <w:rsid w:val="003B2FE2"/>
    <w:rsid w:val="003B49F2"/>
    <w:rsid w:val="003B5913"/>
    <w:rsid w:val="003B7996"/>
    <w:rsid w:val="003C1D33"/>
    <w:rsid w:val="003C342F"/>
    <w:rsid w:val="003C4C5C"/>
    <w:rsid w:val="003C4ED4"/>
    <w:rsid w:val="003C5B49"/>
    <w:rsid w:val="003C613F"/>
    <w:rsid w:val="003C672B"/>
    <w:rsid w:val="003D00DC"/>
    <w:rsid w:val="003D0FA6"/>
    <w:rsid w:val="003D1997"/>
    <w:rsid w:val="003D2C51"/>
    <w:rsid w:val="003D2C54"/>
    <w:rsid w:val="003D473F"/>
    <w:rsid w:val="003D5048"/>
    <w:rsid w:val="003D572A"/>
    <w:rsid w:val="003D603C"/>
    <w:rsid w:val="003D69E4"/>
    <w:rsid w:val="003D75B6"/>
    <w:rsid w:val="003D7BFA"/>
    <w:rsid w:val="003E0283"/>
    <w:rsid w:val="003E0DEC"/>
    <w:rsid w:val="003E22EF"/>
    <w:rsid w:val="003E2413"/>
    <w:rsid w:val="003E2B0D"/>
    <w:rsid w:val="003E2EBA"/>
    <w:rsid w:val="003E3078"/>
    <w:rsid w:val="003E39E2"/>
    <w:rsid w:val="003E45B5"/>
    <w:rsid w:val="003F0FF7"/>
    <w:rsid w:val="003F144D"/>
    <w:rsid w:val="003F2600"/>
    <w:rsid w:val="003F3C53"/>
    <w:rsid w:val="003F4E0C"/>
    <w:rsid w:val="004002A1"/>
    <w:rsid w:val="004013A9"/>
    <w:rsid w:val="0040262D"/>
    <w:rsid w:val="0040290D"/>
    <w:rsid w:val="00405E6C"/>
    <w:rsid w:val="00406285"/>
    <w:rsid w:val="00407BDF"/>
    <w:rsid w:val="00411236"/>
    <w:rsid w:val="00412879"/>
    <w:rsid w:val="00414779"/>
    <w:rsid w:val="004149E1"/>
    <w:rsid w:val="00414A54"/>
    <w:rsid w:val="0041610A"/>
    <w:rsid w:val="00417018"/>
    <w:rsid w:val="00421339"/>
    <w:rsid w:val="00422CF7"/>
    <w:rsid w:val="004238B4"/>
    <w:rsid w:val="0042531F"/>
    <w:rsid w:val="00425EE3"/>
    <w:rsid w:val="004261EF"/>
    <w:rsid w:val="00427EA3"/>
    <w:rsid w:val="0043277E"/>
    <w:rsid w:val="00432FB5"/>
    <w:rsid w:val="0043491B"/>
    <w:rsid w:val="00437ABD"/>
    <w:rsid w:val="004412C1"/>
    <w:rsid w:val="00442FD6"/>
    <w:rsid w:val="004436B6"/>
    <w:rsid w:val="00443C0B"/>
    <w:rsid w:val="00444380"/>
    <w:rsid w:val="00444C7C"/>
    <w:rsid w:val="004450B5"/>
    <w:rsid w:val="004462C1"/>
    <w:rsid w:val="00447C91"/>
    <w:rsid w:val="004506B8"/>
    <w:rsid w:val="0045329B"/>
    <w:rsid w:val="00453CCA"/>
    <w:rsid w:val="004558B1"/>
    <w:rsid w:val="00456967"/>
    <w:rsid w:val="00457042"/>
    <w:rsid w:val="00457419"/>
    <w:rsid w:val="00457424"/>
    <w:rsid w:val="00457656"/>
    <w:rsid w:val="0046178B"/>
    <w:rsid w:val="00461F0A"/>
    <w:rsid w:val="00463C7D"/>
    <w:rsid w:val="00470AFF"/>
    <w:rsid w:val="00470D5D"/>
    <w:rsid w:val="00472C69"/>
    <w:rsid w:val="00473160"/>
    <w:rsid w:val="004734A9"/>
    <w:rsid w:val="00475893"/>
    <w:rsid w:val="00476FD7"/>
    <w:rsid w:val="0047700D"/>
    <w:rsid w:val="00477249"/>
    <w:rsid w:val="00482052"/>
    <w:rsid w:val="004825E0"/>
    <w:rsid w:val="00483868"/>
    <w:rsid w:val="00484650"/>
    <w:rsid w:val="004850D2"/>
    <w:rsid w:val="004868B6"/>
    <w:rsid w:val="00487CEC"/>
    <w:rsid w:val="004900AC"/>
    <w:rsid w:val="00492F03"/>
    <w:rsid w:val="004935BF"/>
    <w:rsid w:val="00493C6A"/>
    <w:rsid w:val="00497D69"/>
    <w:rsid w:val="004A194E"/>
    <w:rsid w:val="004A48D1"/>
    <w:rsid w:val="004A4EE3"/>
    <w:rsid w:val="004A5EE7"/>
    <w:rsid w:val="004B1566"/>
    <w:rsid w:val="004B4DBF"/>
    <w:rsid w:val="004B5FD0"/>
    <w:rsid w:val="004B6337"/>
    <w:rsid w:val="004B75E0"/>
    <w:rsid w:val="004C0DB4"/>
    <w:rsid w:val="004C14C1"/>
    <w:rsid w:val="004C3408"/>
    <w:rsid w:val="004C35AA"/>
    <w:rsid w:val="004C48FB"/>
    <w:rsid w:val="004C4E41"/>
    <w:rsid w:val="004C5CC8"/>
    <w:rsid w:val="004C63E9"/>
    <w:rsid w:val="004C64DA"/>
    <w:rsid w:val="004D4309"/>
    <w:rsid w:val="004D51AA"/>
    <w:rsid w:val="004D78A4"/>
    <w:rsid w:val="004E18A2"/>
    <w:rsid w:val="004E1A99"/>
    <w:rsid w:val="004E4C7C"/>
    <w:rsid w:val="004E5DE9"/>
    <w:rsid w:val="004E636D"/>
    <w:rsid w:val="004E6922"/>
    <w:rsid w:val="004F33E8"/>
    <w:rsid w:val="004F3C79"/>
    <w:rsid w:val="004F48F0"/>
    <w:rsid w:val="004F6573"/>
    <w:rsid w:val="004F6A9E"/>
    <w:rsid w:val="00500984"/>
    <w:rsid w:val="00501070"/>
    <w:rsid w:val="005016A5"/>
    <w:rsid w:val="00501BEB"/>
    <w:rsid w:val="005042ED"/>
    <w:rsid w:val="0050483C"/>
    <w:rsid w:val="005049EB"/>
    <w:rsid w:val="00505228"/>
    <w:rsid w:val="00505BF1"/>
    <w:rsid w:val="005064E5"/>
    <w:rsid w:val="005147FB"/>
    <w:rsid w:val="00514D79"/>
    <w:rsid w:val="00516486"/>
    <w:rsid w:val="005211E4"/>
    <w:rsid w:val="00521B5D"/>
    <w:rsid w:val="0052481A"/>
    <w:rsid w:val="00524F29"/>
    <w:rsid w:val="00527E8A"/>
    <w:rsid w:val="0053001A"/>
    <w:rsid w:val="00530752"/>
    <w:rsid w:val="00530AFD"/>
    <w:rsid w:val="00530F05"/>
    <w:rsid w:val="005310C9"/>
    <w:rsid w:val="00532EC6"/>
    <w:rsid w:val="005334C6"/>
    <w:rsid w:val="00534791"/>
    <w:rsid w:val="005370D9"/>
    <w:rsid w:val="00537B6F"/>
    <w:rsid w:val="00537E1C"/>
    <w:rsid w:val="00540394"/>
    <w:rsid w:val="0054055E"/>
    <w:rsid w:val="00550DA6"/>
    <w:rsid w:val="0055136C"/>
    <w:rsid w:val="00551447"/>
    <w:rsid w:val="0055179D"/>
    <w:rsid w:val="00552B91"/>
    <w:rsid w:val="005534BE"/>
    <w:rsid w:val="005619FC"/>
    <w:rsid w:val="005621ED"/>
    <w:rsid w:val="00562808"/>
    <w:rsid w:val="0057294B"/>
    <w:rsid w:val="005738D9"/>
    <w:rsid w:val="005756A3"/>
    <w:rsid w:val="00575865"/>
    <w:rsid w:val="0057592A"/>
    <w:rsid w:val="00581CF7"/>
    <w:rsid w:val="00581F6D"/>
    <w:rsid w:val="00582CA8"/>
    <w:rsid w:val="00583DC0"/>
    <w:rsid w:val="00583E66"/>
    <w:rsid w:val="00583FE5"/>
    <w:rsid w:val="00585773"/>
    <w:rsid w:val="00587000"/>
    <w:rsid w:val="00587152"/>
    <w:rsid w:val="00587197"/>
    <w:rsid w:val="00587541"/>
    <w:rsid w:val="00590621"/>
    <w:rsid w:val="00590B4D"/>
    <w:rsid w:val="00590D81"/>
    <w:rsid w:val="00590F0F"/>
    <w:rsid w:val="005918F0"/>
    <w:rsid w:val="00592A70"/>
    <w:rsid w:val="005947E4"/>
    <w:rsid w:val="00595955"/>
    <w:rsid w:val="00595F2E"/>
    <w:rsid w:val="00597DA1"/>
    <w:rsid w:val="005A055C"/>
    <w:rsid w:val="005A3B09"/>
    <w:rsid w:val="005A424F"/>
    <w:rsid w:val="005A49A3"/>
    <w:rsid w:val="005A6278"/>
    <w:rsid w:val="005B00D3"/>
    <w:rsid w:val="005B2319"/>
    <w:rsid w:val="005B38A5"/>
    <w:rsid w:val="005B41DD"/>
    <w:rsid w:val="005B4BD6"/>
    <w:rsid w:val="005B4C40"/>
    <w:rsid w:val="005B5C4B"/>
    <w:rsid w:val="005B6262"/>
    <w:rsid w:val="005C091F"/>
    <w:rsid w:val="005C423C"/>
    <w:rsid w:val="005C483E"/>
    <w:rsid w:val="005C634F"/>
    <w:rsid w:val="005C66EB"/>
    <w:rsid w:val="005D0EF1"/>
    <w:rsid w:val="005D1260"/>
    <w:rsid w:val="005D19B7"/>
    <w:rsid w:val="005D4625"/>
    <w:rsid w:val="005D56E0"/>
    <w:rsid w:val="005D639F"/>
    <w:rsid w:val="005D6842"/>
    <w:rsid w:val="005E1F56"/>
    <w:rsid w:val="005E3EDB"/>
    <w:rsid w:val="005E3FAB"/>
    <w:rsid w:val="005E52AB"/>
    <w:rsid w:val="005E645C"/>
    <w:rsid w:val="005E763A"/>
    <w:rsid w:val="005F5485"/>
    <w:rsid w:val="005F6F99"/>
    <w:rsid w:val="00600427"/>
    <w:rsid w:val="00600D1D"/>
    <w:rsid w:val="006036EE"/>
    <w:rsid w:val="0061120B"/>
    <w:rsid w:val="00611CAA"/>
    <w:rsid w:val="006141B5"/>
    <w:rsid w:val="0061711C"/>
    <w:rsid w:val="0062108C"/>
    <w:rsid w:val="00621239"/>
    <w:rsid w:val="00622483"/>
    <w:rsid w:val="006226BB"/>
    <w:rsid w:val="00623989"/>
    <w:rsid w:val="00624025"/>
    <w:rsid w:val="0064218B"/>
    <w:rsid w:val="006423F0"/>
    <w:rsid w:val="0064327C"/>
    <w:rsid w:val="00643B48"/>
    <w:rsid w:val="006453D9"/>
    <w:rsid w:val="00653595"/>
    <w:rsid w:val="006568DA"/>
    <w:rsid w:val="00657BC4"/>
    <w:rsid w:val="0066190D"/>
    <w:rsid w:val="006622A7"/>
    <w:rsid w:val="00663AB5"/>
    <w:rsid w:val="00664B90"/>
    <w:rsid w:val="006709B7"/>
    <w:rsid w:val="00670A16"/>
    <w:rsid w:val="00670D01"/>
    <w:rsid w:val="00673355"/>
    <w:rsid w:val="00673615"/>
    <w:rsid w:val="0067435A"/>
    <w:rsid w:val="006763DC"/>
    <w:rsid w:val="0067660A"/>
    <w:rsid w:val="00677801"/>
    <w:rsid w:val="006830F8"/>
    <w:rsid w:val="00684B10"/>
    <w:rsid w:val="0068683D"/>
    <w:rsid w:val="00686D7C"/>
    <w:rsid w:val="00687E41"/>
    <w:rsid w:val="006911A8"/>
    <w:rsid w:val="006916EB"/>
    <w:rsid w:val="006920CA"/>
    <w:rsid w:val="006946B0"/>
    <w:rsid w:val="006976AF"/>
    <w:rsid w:val="006A04D5"/>
    <w:rsid w:val="006A2485"/>
    <w:rsid w:val="006A3EC8"/>
    <w:rsid w:val="006A660C"/>
    <w:rsid w:val="006A7819"/>
    <w:rsid w:val="006B0DD0"/>
    <w:rsid w:val="006B24AF"/>
    <w:rsid w:val="006B29E5"/>
    <w:rsid w:val="006B3836"/>
    <w:rsid w:val="006B493F"/>
    <w:rsid w:val="006B6EDC"/>
    <w:rsid w:val="006B713E"/>
    <w:rsid w:val="006B7153"/>
    <w:rsid w:val="006B7827"/>
    <w:rsid w:val="006C02E5"/>
    <w:rsid w:val="006C0831"/>
    <w:rsid w:val="006C56C9"/>
    <w:rsid w:val="006C58D4"/>
    <w:rsid w:val="006C5D46"/>
    <w:rsid w:val="006D0289"/>
    <w:rsid w:val="006D08F6"/>
    <w:rsid w:val="006D1A80"/>
    <w:rsid w:val="006D1EA5"/>
    <w:rsid w:val="006D26D3"/>
    <w:rsid w:val="006D3438"/>
    <w:rsid w:val="006D3BC4"/>
    <w:rsid w:val="006D527A"/>
    <w:rsid w:val="006D6B70"/>
    <w:rsid w:val="006D6ED5"/>
    <w:rsid w:val="006E187B"/>
    <w:rsid w:val="006E190D"/>
    <w:rsid w:val="006E27C0"/>
    <w:rsid w:val="006E4266"/>
    <w:rsid w:val="006E650D"/>
    <w:rsid w:val="006E7780"/>
    <w:rsid w:val="006E7CD0"/>
    <w:rsid w:val="006F0133"/>
    <w:rsid w:val="006F1A79"/>
    <w:rsid w:val="006F25A2"/>
    <w:rsid w:val="006F6130"/>
    <w:rsid w:val="006F76AA"/>
    <w:rsid w:val="00700B0C"/>
    <w:rsid w:val="0070143D"/>
    <w:rsid w:val="007032D3"/>
    <w:rsid w:val="00705BDF"/>
    <w:rsid w:val="00706FDB"/>
    <w:rsid w:val="00710CA9"/>
    <w:rsid w:val="0071124F"/>
    <w:rsid w:val="007113F7"/>
    <w:rsid w:val="00711790"/>
    <w:rsid w:val="00711856"/>
    <w:rsid w:val="007126AC"/>
    <w:rsid w:val="007135D9"/>
    <w:rsid w:val="00713755"/>
    <w:rsid w:val="007137A3"/>
    <w:rsid w:val="007147A2"/>
    <w:rsid w:val="00714D6A"/>
    <w:rsid w:val="0071673D"/>
    <w:rsid w:val="00724896"/>
    <w:rsid w:val="00724A50"/>
    <w:rsid w:val="007254F8"/>
    <w:rsid w:val="00725B16"/>
    <w:rsid w:val="0072705D"/>
    <w:rsid w:val="007313E9"/>
    <w:rsid w:val="00732BD0"/>
    <w:rsid w:val="007344D6"/>
    <w:rsid w:val="007347E1"/>
    <w:rsid w:val="00734982"/>
    <w:rsid w:val="00735FB2"/>
    <w:rsid w:val="007403FF"/>
    <w:rsid w:val="00741BCA"/>
    <w:rsid w:val="0074241E"/>
    <w:rsid w:val="007452AF"/>
    <w:rsid w:val="00750627"/>
    <w:rsid w:val="00753D49"/>
    <w:rsid w:val="00755E72"/>
    <w:rsid w:val="00756E76"/>
    <w:rsid w:val="0076111F"/>
    <w:rsid w:val="00762549"/>
    <w:rsid w:val="00763E96"/>
    <w:rsid w:val="00764538"/>
    <w:rsid w:val="007675C2"/>
    <w:rsid w:val="00770571"/>
    <w:rsid w:val="00770B08"/>
    <w:rsid w:val="0077133C"/>
    <w:rsid w:val="00772393"/>
    <w:rsid w:val="0077422E"/>
    <w:rsid w:val="00776A24"/>
    <w:rsid w:val="00784E9F"/>
    <w:rsid w:val="007873D7"/>
    <w:rsid w:val="0079162F"/>
    <w:rsid w:val="007933A7"/>
    <w:rsid w:val="00793CE2"/>
    <w:rsid w:val="007959D3"/>
    <w:rsid w:val="00797D54"/>
    <w:rsid w:val="007A34F1"/>
    <w:rsid w:val="007A668E"/>
    <w:rsid w:val="007A6702"/>
    <w:rsid w:val="007A6A4D"/>
    <w:rsid w:val="007A6C83"/>
    <w:rsid w:val="007A6DAB"/>
    <w:rsid w:val="007A7A10"/>
    <w:rsid w:val="007B0558"/>
    <w:rsid w:val="007B0DB7"/>
    <w:rsid w:val="007C38A2"/>
    <w:rsid w:val="007C3FDD"/>
    <w:rsid w:val="007C6132"/>
    <w:rsid w:val="007C7B27"/>
    <w:rsid w:val="007D0733"/>
    <w:rsid w:val="007D1B8A"/>
    <w:rsid w:val="007D21A8"/>
    <w:rsid w:val="007D2D7F"/>
    <w:rsid w:val="007D55E0"/>
    <w:rsid w:val="007D55E6"/>
    <w:rsid w:val="007D5C9D"/>
    <w:rsid w:val="007D5F31"/>
    <w:rsid w:val="007E0B25"/>
    <w:rsid w:val="007E318D"/>
    <w:rsid w:val="007E3842"/>
    <w:rsid w:val="007E7385"/>
    <w:rsid w:val="007F103C"/>
    <w:rsid w:val="007F180D"/>
    <w:rsid w:val="00801ABB"/>
    <w:rsid w:val="0080257B"/>
    <w:rsid w:val="0080349E"/>
    <w:rsid w:val="0080375A"/>
    <w:rsid w:val="008045E2"/>
    <w:rsid w:val="00805E5F"/>
    <w:rsid w:val="00807582"/>
    <w:rsid w:val="00807E40"/>
    <w:rsid w:val="00810219"/>
    <w:rsid w:val="008128EC"/>
    <w:rsid w:val="00813888"/>
    <w:rsid w:val="00814B93"/>
    <w:rsid w:val="00815160"/>
    <w:rsid w:val="00815BE0"/>
    <w:rsid w:val="008165B0"/>
    <w:rsid w:val="008179E0"/>
    <w:rsid w:val="0082121F"/>
    <w:rsid w:val="00821CC9"/>
    <w:rsid w:val="0082226C"/>
    <w:rsid w:val="008263FB"/>
    <w:rsid w:val="0082730E"/>
    <w:rsid w:val="00827871"/>
    <w:rsid w:val="00830CF8"/>
    <w:rsid w:val="00831F16"/>
    <w:rsid w:val="008342E5"/>
    <w:rsid w:val="0083791B"/>
    <w:rsid w:val="00842CBE"/>
    <w:rsid w:val="008439F6"/>
    <w:rsid w:val="00844480"/>
    <w:rsid w:val="00844FE4"/>
    <w:rsid w:val="00846132"/>
    <w:rsid w:val="0084717F"/>
    <w:rsid w:val="00850AE9"/>
    <w:rsid w:val="008523A6"/>
    <w:rsid w:val="00856867"/>
    <w:rsid w:val="00857B88"/>
    <w:rsid w:val="00861055"/>
    <w:rsid w:val="00861667"/>
    <w:rsid w:val="00861919"/>
    <w:rsid w:val="00866338"/>
    <w:rsid w:val="0086695D"/>
    <w:rsid w:val="008728F2"/>
    <w:rsid w:val="0087354F"/>
    <w:rsid w:val="00877DEB"/>
    <w:rsid w:val="008807EF"/>
    <w:rsid w:val="008808AA"/>
    <w:rsid w:val="008819AD"/>
    <w:rsid w:val="0088327C"/>
    <w:rsid w:val="00892AD1"/>
    <w:rsid w:val="0089605F"/>
    <w:rsid w:val="008A0C85"/>
    <w:rsid w:val="008A2944"/>
    <w:rsid w:val="008A320C"/>
    <w:rsid w:val="008A40B8"/>
    <w:rsid w:val="008A5173"/>
    <w:rsid w:val="008A6F6F"/>
    <w:rsid w:val="008A722F"/>
    <w:rsid w:val="008A773E"/>
    <w:rsid w:val="008B0480"/>
    <w:rsid w:val="008B0D36"/>
    <w:rsid w:val="008B0E9F"/>
    <w:rsid w:val="008B1FD3"/>
    <w:rsid w:val="008B5F3C"/>
    <w:rsid w:val="008B5FFB"/>
    <w:rsid w:val="008B654D"/>
    <w:rsid w:val="008C5277"/>
    <w:rsid w:val="008C5CAD"/>
    <w:rsid w:val="008C61AA"/>
    <w:rsid w:val="008D033B"/>
    <w:rsid w:val="008D1881"/>
    <w:rsid w:val="008D36D0"/>
    <w:rsid w:val="008E04F8"/>
    <w:rsid w:val="008E3DAB"/>
    <w:rsid w:val="008E42AB"/>
    <w:rsid w:val="008E4AD5"/>
    <w:rsid w:val="008E4BE6"/>
    <w:rsid w:val="008E4C00"/>
    <w:rsid w:val="008F15AF"/>
    <w:rsid w:val="008F255C"/>
    <w:rsid w:val="008F3059"/>
    <w:rsid w:val="008F4461"/>
    <w:rsid w:val="0090243E"/>
    <w:rsid w:val="009026EA"/>
    <w:rsid w:val="00905EE3"/>
    <w:rsid w:val="0091189B"/>
    <w:rsid w:val="00914A57"/>
    <w:rsid w:val="00915ADF"/>
    <w:rsid w:val="00920B94"/>
    <w:rsid w:val="00920E96"/>
    <w:rsid w:val="00922270"/>
    <w:rsid w:val="00923E06"/>
    <w:rsid w:val="009250C2"/>
    <w:rsid w:val="00927182"/>
    <w:rsid w:val="0092780B"/>
    <w:rsid w:val="00927A91"/>
    <w:rsid w:val="0093073C"/>
    <w:rsid w:val="00930A9D"/>
    <w:rsid w:val="00930C4A"/>
    <w:rsid w:val="00932446"/>
    <w:rsid w:val="00932465"/>
    <w:rsid w:val="00933BE9"/>
    <w:rsid w:val="00933D50"/>
    <w:rsid w:val="009370F5"/>
    <w:rsid w:val="00937C50"/>
    <w:rsid w:val="0094109F"/>
    <w:rsid w:val="009415EF"/>
    <w:rsid w:val="00943A18"/>
    <w:rsid w:val="00944982"/>
    <w:rsid w:val="0094679B"/>
    <w:rsid w:val="0095021A"/>
    <w:rsid w:val="00951C07"/>
    <w:rsid w:val="00952028"/>
    <w:rsid w:val="00953223"/>
    <w:rsid w:val="00954D97"/>
    <w:rsid w:val="00960827"/>
    <w:rsid w:val="00961101"/>
    <w:rsid w:val="00961FD9"/>
    <w:rsid w:val="0096236D"/>
    <w:rsid w:val="00963DE3"/>
    <w:rsid w:val="00963E39"/>
    <w:rsid w:val="0096674D"/>
    <w:rsid w:val="00967FCB"/>
    <w:rsid w:val="00972243"/>
    <w:rsid w:val="0097264C"/>
    <w:rsid w:val="009766F6"/>
    <w:rsid w:val="00983846"/>
    <w:rsid w:val="00985094"/>
    <w:rsid w:val="00986D00"/>
    <w:rsid w:val="009876F4"/>
    <w:rsid w:val="0099013C"/>
    <w:rsid w:val="00990FE4"/>
    <w:rsid w:val="0099105A"/>
    <w:rsid w:val="009926A9"/>
    <w:rsid w:val="00993037"/>
    <w:rsid w:val="009935ED"/>
    <w:rsid w:val="00993E5B"/>
    <w:rsid w:val="00994A4F"/>
    <w:rsid w:val="009A10AF"/>
    <w:rsid w:val="009A3F6C"/>
    <w:rsid w:val="009A47AB"/>
    <w:rsid w:val="009A7588"/>
    <w:rsid w:val="009B0190"/>
    <w:rsid w:val="009B4A36"/>
    <w:rsid w:val="009B5ABD"/>
    <w:rsid w:val="009B6124"/>
    <w:rsid w:val="009B7410"/>
    <w:rsid w:val="009C1132"/>
    <w:rsid w:val="009C2BAA"/>
    <w:rsid w:val="009C3580"/>
    <w:rsid w:val="009C401C"/>
    <w:rsid w:val="009C6345"/>
    <w:rsid w:val="009C71DF"/>
    <w:rsid w:val="009D3C4E"/>
    <w:rsid w:val="009D65DD"/>
    <w:rsid w:val="009D6843"/>
    <w:rsid w:val="009D7155"/>
    <w:rsid w:val="009D758B"/>
    <w:rsid w:val="009E14F6"/>
    <w:rsid w:val="009E4520"/>
    <w:rsid w:val="009E477B"/>
    <w:rsid w:val="009E61A7"/>
    <w:rsid w:val="009F0479"/>
    <w:rsid w:val="009F07A9"/>
    <w:rsid w:val="009F3B98"/>
    <w:rsid w:val="009F4001"/>
    <w:rsid w:val="009F5100"/>
    <w:rsid w:val="009F6610"/>
    <w:rsid w:val="00A04E26"/>
    <w:rsid w:val="00A05B09"/>
    <w:rsid w:val="00A05CE9"/>
    <w:rsid w:val="00A07ECF"/>
    <w:rsid w:val="00A12170"/>
    <w:rsid w:val="00A1587C"/>
    <w:rsid w:val="00A1667D"/>
    <w:rsid w:val="00A17279"/>
    <w:rsid w:val="00A21343"/>
    <w:rsid w:val="00A268B9"/>
    <w:rsid w:val="00A32A39"/>
    <w:rsid w:val="00A32EC5"/>
    <w:rsid w:val="00A33DF2"/>
    <w:rsid w:val="00A35409"/>
    <w:rsid w:val="00A358C1"/>
    <w:rsid w:val="00A36DFF"/>
    <w:rsid w:val="00A40ABB"/>
    <w:rsid w:val="00A4316B"/>
    <w:rsid w:val="00A45F54"/>
    <w:rsid w:val="00A466A4"/>
    <w:rsid w:val="00A46D24"/>
    <w:rsid w:val="00A5236D"/>
    <w:rsid w:val="00A56248"/>
    <w:rsid w:val="00A56726"/>
    <w:rsid w:val="00A61EC4"/>
    <w:rsid w:val="00A6392C"/>
    <w:rsid w:val="00A66B58"/>
    <w:rsid w:val="00A66EC7"/>
    <w:rsid w:val="00A72DC1"/>
    <w:rsid w:val="00A76BE1"/>
    <w:rsid w:val="00A771C3"/>
    <w:rsid w:val="00A851B8"/>
    <w:rsid w:val="00A92640"/>
    <w:rsid w:val="00A93E5B"/>
    <w:rsid w:val="00A94D66"/>
    <w:rsid w:val="00AA0198"/>
    <w:rsid w:val="00AA2A06"/>
    <w:rsid w:val="00AA46EF"/>
    <w:rsid w:val="00AA5943"/>
    <w:rsid w:val="00AA6B83"/>
    <w:rsid w:val="00AB429D"/>
    <w:rsid w:val="00AB4CA9"/>
    <w:rsid w:val="00AB5BF1"/>
    <w:rsid w:val="00AC076D"/>
    <w:rsid w:val="00AC2D5E"/>
    <w:rsid w:val="00AC4354"/>
    <w:rsid w:val="00AC467E"/>
    <w:rsid w:val="00AC7083"/>
    <w:rsid w:val="00AC7F7D"/>
    <w:rsid w:val="00AD02E0"/>
    <w:rsid w:val="00AD18E0"/>
    <w:rsid w:val="00AD1FEF"/>
    <w:rsid w:val="00AD236C"/>
    <w:rsid w:val="00AD586C"/>
    <w:rsid w:val="00AD6178"/>
    <w:rsid w:val="00AD6727"/>
    <w:rsid w:val="00AD6F27"/>
    <w:rsid w:val="00AD721F"/>
    <w:rsid w:val="00AD7AE6"/>
    <w:rsid w:val="00AE25F7"/>
    <w:rsid w:val="00AE2FD0"/>
    <w:rsid w:val="00AE348B"/>
    <w:rsid w:val="00AE3C9F"/>
    <w:rsid w:val="00AE467D"/>
    <w:rsid w:val="00AE6296"/>
    <w:rsid w:val="00AE6E6B"/>
    <w:rsid w:val="00AF073A"/>
    <w:rsid w:val="00AF076B"/>
    <w:rsid w:val="00AF15B0"/>
    <w:rsid w:val="00AF3500"/>
    <w:rsid w:val="00AF6FEE"/>
    <w:rsid w:val="00B0204E"/>
    <w:rsid w:val="00B05024"/>
    <w:rsid w:val="00B060CA"/>
    <w:rsid w:val="00B0646A"/>
    <w:rsid w:val="00B072A5"/>
    <w:rsid w:val="00B1353F"/>
    <w:rsid w:val="00B14E3A"/>
    <w:rsid w:val="00B158CB"/>
    <w:rsid w:val="00B16AA0"/>
    <w:rsid w:val="00B20348"/>
    <w:rsid w:val="00B2048D"/>
    <w:rsid w:val="00B21829"/>
    <w:rsid w:val="00B23080"/>
    <w:rsid w:val="00B231CC"/>
    <w:rsid w:val="00B25355"/>
    <w:rsid w:val="00B26C99"/>
    <w:rsid w:val="00B33ACE"/>
    <w:rsid w:val="00B36297"/>
    <w:rsid w:val="00B36F5D"/>
    <w:rsid w:val="00B375E3"/>
    <w:rsid w:val="00B378F3"/>
    <w:rsid w:val="00B40B57"/>
    <w:rsid w:val="00B42161"/>
    <w:rsid w:val="00B428B2"/>
    <w:rsid w:val="00B428DB"/>
    <w:rsid w:val="00B4320E"/>
    <w:rsid w:val="00B451D3"/>
    <w:rsid w:val="00B47EF3"/>
    <w:rsid w:val="00B53650"/>
    <w:rsid w:val="00B55F6A"/>
    <w:rsid w:val="00B63986"/>
    <w:rsid w:val="00B6742F"/>
    <w:rsid w:val="00B676FD"/>
    <w:rsid w:val="00B6791C"/>
    <w:rsid w:val="00B702EC"/>
    <w:rsid w:val="00B71333"/>
    <w:rsid w:val="00B73038"/>
    <w:rsid w:val="00B73053"/>
    <w:rsid w:val="00B736FF"/>
    <w:rsid w:val="00B752E0"/>
    <w:rsid w:val="00B757B7"/>
    <w:rsid w:val="00B77A50"/>
    <w:rsid w:val="00B80025"/>
    <w:rsid w:val="00B80C93"/>
    <w:rsid w:val="00B82644"/>
    <w:rsid w:val="00B857D9"/>
    <w:rsid w:val="00B858A2"/>
    <w:rsid w:val="00B9070F"/>
    <w:rsid w:val="00B93F6F"/>
    <w:rsid w:val="00B94E51"/>
    <w:rsid w:val="00B96CD9"/>
    <w:rsid w:val="00B97170"/>
    <w:rsid w:val="00B9723E"/>
    <w:rsid w:val="00B979AE"/>
    <w:rsid w:val="00BA1CBA"/>
    <w:rsid w:val="00BA798F"/>
    <w:rsid w:val="00BB184E"/>
    <w:rsid w:val="00BB1FB1"/>
    <w:rsid w:val="00BB4680"/>
    <w:rsid w:val="00BB48CA"/>
    <w:rsid w:val="00BB4E6D"/>
    <w:rsid w:val="00BB756A"/>
    <w:rsid w:val="00BB7738"/>
    <w:rsid w:val="00BB7B56"/>
    <w:rsid w:val="00BC0A56"/>
    <w:rsid w:val="00BC19F7"/>
    <w:rsid w:val="00BC201A"/>
    <w:rsid w:val="00BC3E0D"/>
    <w:rsid w:val="00BC40EC"/>
    <w:rsid w:val="00BC6877"/>
    <w:rsid w:val="00BD01E9"/>
    <w:rsid w:val="00BD3D90"/>
    <w:rsid w:val="00BD4977"/>
    <w:rsid w:val="00BD5D06"/>
    <w:rsid w:val="00BD66AA"/>
    <w:rsid w:val="00BD79A1"/>
    <w:rsid w:val="00BE0CEB"/>
    <w:rsid w:val="00BE2304"/>
    <w:rsid w:val="00BE3592"/>
    <w:rsid w:val="00BE37D9"/>
    <w:rsid w:val="00BE3912"/>
    <w:rsid w:val="00BF0831"/>
    <w:rsid w:val="00BF301C"/>
    <w:rsid w:val="00BF3FB5"/>
    <w:rsid w:val="00BF4BEF"/>
    <w:rsid w:val="00BF51C8"/>
    <w:rsid w:val="00BF7E92"/>
    <w:rsid w:val="00C002CA"/>
    <w:rsid w:val="00C01904"/>
    <w:rsid w:val="00C028A8"/>
    <w:rsid w:val="00C036A4"/>
    <w:rsid w:val="00C039AC"/>
    <w:rsid w:val="00C04A90"/>
    <w:rsid w:val="00C07870"/>
    <w:rsid w:val="00C078FE"/>
    <w:rsid w:val="00C13321"/>
    <w:rsid w:val="00C164AE"/>
    <w:rsid w:val="00C17A66"/>
    <w:rsid w:val="00C21CAF"/>
    <w:rsid w:val="00C22F99"/>
    <w:rsid w:val="00C244E7"/>
    <w:rsid w:val="00C26E2B"/>
    <w:rsid w:val="00C26E85"/>
    <w:rsid w:val="00C271FD"/>
    <w:rsid w:val="00C30150"/>
    <w:rsid w:val="00C3161E"/>
    <w:rsid w:val="00C3166E"/>
    <w:rsid w:val="00C31C2B"/>
    <w:rsid w:val="00C32C37"/>
    <w:rsid w:val="00C33865"/>
    <w:rsid w:val="00C35EC2"/>
    <w:rsid w:val="00C37E03"/>
    <w:rsid w:val="00C37E79"/>
    <w:rsid w:val="00C4052F"/>
    <w:rsid w:val="00C4181C"/>
    <w:rsid w:val="00C4691E"/>
    <w:rsid w:val="00C47FBB"/>
    <w:rsid w:val="00C513B8"/>
    <w:rsid w:val="00C5164E"/>
    <w:rsid w:val="00C518F8"/>
    <w:rsid w:val="00C52902"/>
    <w:rsid w:val="00C5469F"/>
    <w:rsid w:val="00C54A74"/>
    <w:rsid w:val="00C5655A"/>
    <w:rsid w:val="00C6124F"/>
    <w:rsid w:val="00C619D2"/>
    <w:rsid w:val="00C61FCD"/>
    <w:rsid w:val="00C63C9E"/>
    <w:rsid w:val="00C64A9F"/>
    <w:rsid w:val="00C66412"/>
    <w:rsid w:val="00C70524"/>
    <w:rsid w:val="00C7128D"/>
    <w:rsid w:val="00C71D98"/>
    <w:rsid w:val="00C75003"/>
    <w:rsid w:val="00C77802"/>
    <w:rsid w:val="00C80407"/>
    <w:rsid w:val="00C808AA"/>
    <w:rsid w:val="00C808E8"/>
    <w:rsid w:val="00C84D99"/>
    <w:rsid w:val="00C90189"/>
    <w:rsid w:val="00C91584"/>
    <w:rsid w:val="00C955AC"/>
    <w:rsid w:val="00C95FC3"/>
    <w:rsid w:val="00C9660A"/>
    <w:rsid w:val="00C96620"/>
    <w:rsid w:val="00C9677D"/>
    <w:rsid w:val="00CA38C7"/>
    <w:rsid w:val="00CB0AAD"/>
    <w:rsid w:val="00CB26AE"/>
    <w:rsid w:val="00CB2961"/>
    <w:rsid w:val="00CB2A36"/>
    <w:rsid w:val="00CB2F8E"/>
    <w:rsid w:val="00CB3C61"/>
    <w:rsid w:val="00CB70C5"/>
    <w:rsid w:val="00CB7BAF"/>
    <w:rsid w:val="00CC3727"/>
    <w:rsid w:val="00CC439D"/>
    <w:rsid w:val="00CC4437"/>
    <w:rsid w:val="00CC5A1C"/>
    <w:rsid w:val="00CD6F67"/>
    <w:rsid w:val="00CD7828"/>
    <w:rsid w:val="00CD793B"/>
    <w:rsid w:val="00CE2FEF"/>
    <w:rsid w:val="00CE317F"/>
    <w:rsid w:val="00CE4A79"/>
    <w:rsid w:val="00CE6C25"/>
    <w:rsid w:val="00CE7800"/>
    <w:rsid w:val="00CF1532"/>
    <w:rsid w:val="00CF55AB"/>
    <w:rsid w:val="00CF690F"/>
    <w:rsid w:val="00CF6E57"/>
    <w:rsid w:val="00D01E32"/>
    <w:rsid w:val="00D03CBF"/>
    <w:rsid w:val="00D07818"/>
    <w:rsid w:val="00D079F2"/>
    <w:rsid w:val="00D10F66"/>
    <w:rsid w:val="00D11168"/>
    <w:rsid w:val="00D17AA0"/>
    <w:rsid w:val="00D17E88"/>
    <w:rsid w:val="00D209F2"/>
    <w:rsid w:val="00D24E00"/>
    <w:rsid w:val="00D27A5E"/>
    <w:rsid w:val="00D27A71"/>
    <w:rsid w:val="00D31C1C"/>
    <w:rsid w:val="00D42200"/>
    <w:rsid w:val="00D43953"/>
    <w:rsid w:val="00D44765"/>
    <w:rsid w:val="00D44C98"/>
    <w:rsid w:val="00D45EDC"/>
    <w:rsid w:val="00D45F7D"/>
    <w:rsid w:val="00D466D8"/>
    <w:rsid w:val="00D5221D"/>
    <w:rsid w:val="00D53156"/>
    <w:rsid w:val="00D55738"/>
    <w:rsid w:val="00D6050D"/>
    <w:rsid w:val="00D60A95"/>
    <w:rsid w:val="00D61702"/>
    <w:rsid w:val="00D66EDE"/>
    <w:rsid w:val="00D703B7"/>
    <w:rsid w:val="00D70619"/>
    <w:rsid w:val="00D747E7"/>
    <w:rsid w:val="00D74DCE"/>
    <w:rsid w:val="00D80A6B"/>
    <w:rsid w:val="00D81BF9"/>
    <w:rsid w:val="00D82896"/>
    <w:rsid w:val="00D82D53"/>
    <w:rsid w:val="00D85533"/>
    <w:rsid w:val="00D87C9B"/>
    <w:rsid w:val="00D951B0"/>
    <w:rsid w:val="00D9563C"/>
    <w:rsid w:val="00D966B6"/>
    <w:rsid w:val="00DA1F8A"/>
    <w:rsid w:val="00DA2605"/>
    <w:rsid w:val="00DA3D36"/>
    <w:rsid w:val="00DA63D3"/>
    <w:rsid w:val="00DA6BD6"/>
    <w:rsid w:val="00DB1B46"/>
    <w:rsid w:val="00DB3926"/>
    <w:rsid w:val="00DB424F"/>
    <w:rsid w:val="00DB46CC"/>
    <w:rsid w:val="00DB55C1"/>
    <w:rsid w:val="00DB7492"/>
    <w:rsid w:val="00DB7CB6"/>
    <w:rsid w:val="00DC094F"/>
    <w:rsid w:val="00DC0DA4"/>
    <w:rsid w:val="00DC1836"/>
    <w:rsid w:val="00DC202E"/>
    <w:rsid w:val="00DC24CD"/>
    <w:rsid w:val="00DC2632"/>
    <w:rsid w:val="00DC3D96"/>
    <w:rsid w:val="00DC3DC1"/>
    <w:rsid w:val="00DC44D5"/>
    <w:rsid w:val="00DC5224"/>
    <w:rsid w:val="00DC58B5"/>
    <w:rsid w:val="00DC6810"/>
    <w:rsid w:val="00DD1E12"/>
    <w:rsid w:val="00DD1EA2"/>
    <w:rsid w:val="00DD2AA8"/>
    <w:rsid w:val="00DD453E"/>
    <w:rsid w:val="00DE0D06"/>
    <w:rsid w:val="00DE153B"/>
    <w:rsid w:val="00DE38D0"/>
    <w:rsid w:val="00DE46FB"/>
    <w:rsid w:val="00DE4907"/>
    <w:rsid w:val="00DE73DA"/>
    <w:rsid w:val="00DF0982"/>
    <w:rsid w:val="00DF12AD"/>
    <w:rsid w:val="00DF3BCF"/>
    <w:rsid w:val="00DF442A"/>
    <w:rsid w:val="00DF67C1"/>
    <w:rsid w:val="00DF7BAC"/>
    <w:rsid w:val="00E00E53"/>
    <w:rsid w:val="00E01E3F"/>
    <w:rsid w:val="00E02785"/>
    <w:rsid w:val="00E054BB"/>
    <w:rsid w:val="00E05F7B"/>
    <w:rsid w:val="00E06D37"/>
    <w:rsid w:val="00E13E41"/>
    <w:rsid w:val="00E143A3"/>
    <w:rsid w:val="00E200F1"/>
    <w:rsid w:val="00E21EBC"/>
    <w:rsid w:val="00E22803"/>
    <w:rsid w:val="00E248B1"/>
    <w:rsid w:val="00E256BF"/>
    <w:rsid w:val="00E26523"/>
    <w:rsid w:val="00E27B90"/>
    <w:rsid w:val="00E303A2"/>
    <w:rsid w:val="00E30856"/>
    <w:rsid w:val="00E31E7E"/>
    <w:rsid w:val="00E33166"/>
    <w:rsid w:val="00E347C9"/>
    <w:rsid w:val="00E35970"/>
    <w:rsid w:val="00E41252"/>
    <w:rsid w:val="00E41C65"/>
    <w:rsid w:val="00E42006"/>
    <w:rsid w:val="00E43FE9"/>
    <w:rsid w:val="00E46DE2"/>
    <w:rsid w:val="00E47B17"/>
    <w:rsid w:val="00E50659"/>
    <w:rsid w:val="00E53BA8"/>
    <w:rsid w:val="00E53F15"/>
    <w:rsid w:val="00E576FB"/>
    <w:rsid w:val="00E653FA"/>
    <w:rsid w:val="00E65705"/>
    <w:rsid w:val="00E65749"/>
    <w:rsid w:val="00E715CC"/>
    <w:rsid w:val="00E7463A"/>
    <w:rsid w:val="00E74D47"/>
    <w:rsid w:val="00E76DC3"/>
    <w:rsid w:val="00E77070"/>
    <w:rsid w:val="00E82205"/>
    <w:rsid w:val="00E8307F"/>
    <w:rsid w:val="00E83247"/>
    <w:rsid w:val="00E8443F"/>
    <w:rsid w:val="00E84BBF"/>
    <w:rsid w:val="00E90046"/>
    <w:rsid w:val="00E919CB"/>
    <w:rsid w:val="00E9224C"/>
    <w:rsid w:val="00E9372A"/>
    <w:rsid w:val="00E93FB6"/>
    <w:rsid w:val="00E947E4"/>
    <w:rsid w:val="00E95321"/>
    <w:rsid w:val="00E97E06"/>
    <w:rsid w:val="00EA1152"/>
    <w:rsid w:val="00EA16A4"/>
    <w:rsid w:val="00EA1701"/>
    <w:rsid w:val="00EA1770"/>
    <w:rsid w:val="00EA373F"/>
    <w:rsid w:val="00EB03D4"/>
    <w:rsid w:val="00EB629D"/>
    <w:rsid w:val="00EC1E47"/>
    <w:rsid w:val="00EC23BD"/>
    <w:rsid w:val="00EC4590"/>
    <w:rsid w:val="00EC7D6D"/>
    <w:rsid w:val="00ED2318"/>
    <w:rsid w:val="00ED271C"/>
    <w:rsid w:val="00ED49FC"/>
    <w:rsid w:val="00ED5286"/>
    <w:rsid w:val="00ED5574"/>
    <w:rsid w:val="00ED688A"/>
    <w:rsid w:val="00ED6C02"/>
    <w:rsid w:val="00EE2946"/>
    <w:rsid w:val="00EE346F"/>
    <w:rsid w:val="00EE350C"/>
    <w:rsid w:val="00EF0B96"/>
    <w:rsid w:val="00EF1F41"/>
    <w:rsid w:val="00EF3E84"/>
    <w:rsid w:val="00EF544A"/>
    <w:rsid w:val="00EF6901"/>
    <w:rsid w:val="00EF74B3"/>
    <w:rsid w:val="00F01584"/>
    <w:rsid w:val="00F029FB"/>
    <w:rsid w:val="00F03046"/>
    <w:rsid w:val="00F0458F"/>
    <w:rsid w:val="00F04B28"/>
    <w:rsid w:val="00F0617A"/>
    <w:rsid w:val="00F100C5"/>
    <w:rsid w:val="00F114D5"/>
    <w:rsid w:val="00F11692"/>
    <w:rsid w:val="00F11F32"/>
    <w:rsid w:val="00F126FC"/>
    <w:rsid w:val="00F13834"/>
    <w:rsid w:val="00F1433C"/>
    <w:rsid w:val="00F14366"/>
    <w:rsid w:val="00F201E6"/>
    <w:rsid w:val="00F20FDE"/>
    <w:rsid w:val="00F21CFE"/>
    <w:rsid w:val="00F222C9"/>
    <w:rsid w:val="00F22FE8"/>
    <w:rsid w:val="00F23787"/>
    <w:rsid w:val="00F2643D"/>
    <w:rsid w:val="00F26BCD"/>
    <w:rsid w:val="00F31C02"/>
    <w:rsid w:val="00F31ED1"/>
    <w:rsid w:val="00F3460D"/>
    <w:rsid w:val="00F404A9"/>
    <w:rsid w:val="00F41324"/>
    <w:rsid w:val="00F4353E"/>
    <w:rsid w:val="00F4392D"/>
    <w:rsid w:val="00F445EC"/>
    <w:rsid w:val="00F44DEB"/>
    <w:rsid w:val="00F45E4C"/>
    <w:rsid w:val="00F460A8"/>
    <w:rsid w:val="00F464FB"/>
    <w:rsid w:val="00F476A1"/>
    <w:rsid w:val="00F501B7"/>
    <w:rsid w:val="00F50529"/>
    <w:rsid w:val="00F5111F"/>
    <w:rsid w:val="00F511EF"/>
    <w:rsid w:val="00F51E9A"/>
    <w:rsid w:val="00F552F3"/>
    <w:rsid w:val="00F55344"/>
    <w:rsid w:val="00F559F2"/>
    <w:rsid w:val="00F60AE9"/>
    <w:rsid w:val="00F60EE8"/>
    <w:rsid w:val="00F619A2"/>
    <w:rsid w:val="00F61CDA"/>
    <w:rsid w:val="00F6347F"/>
    <w:rsid w:val="00F63706"/>
    <w:rsid w:val="00F64212"/>
    <w:rsid w:val="00F64B5B"/>
    <w:rsid w:val="00F65246"/>
    <w:rsid w:val="00F6566F"/>
    <w:rsid w:val="00F6607B"/>
    <w:rsid w:val="00F70853"/>
    <w:rsid w:val="00F70DB3"/>
    <w:rsid w:val="00F71379"/>
    <w:rsid w:val="00F716D5"/>
    <w:rsid w:val="00F7428A"/>
    <w:rsid w:val="00F74A3B"/>
    <w:rsid w:val="00F74B66"/>
    <w:rsid w:val="00F80C38"/>
    <w:rsid w:val="00F81575"/>
    <w:rsid w:val="00F82789"/>
    <w:rsid w:val="00F8347E"/>
    <w:rsid w:val="00F84552"/>
    <w:rsid w:val="00F854A0"/>
    <w:rsid w:val="00F91463"/>
    <w:rsid w:val="00F927BE"/>
    <w:rsid w:val="00F9477F"/>
    <w:rsid w:val="00F949C9"/>
    <w:rsid w:val="00F9575D"/>
    <w:rsid w:val="00F977A1"/>
    <w:rsid w:val="00FA07E4"/>
    <w:rsid w:val="00FA1867"/>
    <w:rsid w:val="00FA2CC0"/>
    <w:rsid w:val="00FA4BEF"/>
    <w:rsid w:val="00FA73C6"/>
    <w:rsid w:val="00FA7C61"/>
    <w:rsid w:val="00FB113E"/>
    <w:rsid w:val="00FB392E"/>
    <w:rsid w:val="00FB467C"/>
    <w:rsid w:val="00FB533F"/>
    <w:rsid w:val="00FB5976"/>
    <w:rsid w:val="00FB5AC8"/>
    <w:rsid w:val="00FB5C66"/>
    <w:rsid w:val="00FC2E8D"/>
    <w:rsid w:val="00FC70D9"/>
    <w:rsid w:val="00FC73B8"/>
    <w:rsid w:val="00FD03A2"/>
    <w:rsid w:val="00FD21ED"/>
    <w:rsid w:val="00FD2A27"/>
    <w:rsid w:val="00FD2B13"/>
    <w:rsid w:val="00FD4511"/>
    <w:rsid w:val="00FE0519"/>
    <w:rsid w:val="00FE30C1"/>
    <w:rsid w:val="00FE3496"/>
    <w:rsid w:val="00FE35D4"/>
    <w:rsid w:val="00FE4920"/>
    <w:rsid w:val="00FF0172"/>
    <w:rsid w:val="00FF255F"/>
    <w:rsid w:val="00FF3813"/>
    <w:rsid w:val="00FF390D"/>
    <w:rsid w:val="00FF4FE2"/>
    <w:rsid w:val="00FF689B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2557"/>
  <w15:docId w15:val="{41EAE9B4-2FAD-48FF-A963-E2A5644E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D96"/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736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C3D9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C3D96"/>
  </w:style>
  <w:style w:type="character" w:customStyle="1" w:styleId="WW-Absatz-Standardschriftart">
    <w:name w:val="WW-Absatz-Standardschriftart"/>
    <w:uiPriority w:val="99"/>
    <w:rsid w:val="00DC3D96"/>
  </w:style>
  <w:style w:type="character" w:customStyle="1" w:styleId="WW8Num2z0">
    <w:name w:val="WW8Num2z0"/>
    <w:uiPriority w:val="99"/>
    <w:rsid w:val="00DC3D96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DC3D96"/>
  </w:style>
  <w:style w:type="character" w:customStyle="1" w:styleId="WW-Absatz-Standardschriftart11">
    <w:name w:val="WW-Absatz-Standardschriftart11"/>
    <w:uiPriority w:val="99"/>
    <w:rsid w:val="00DC3D96"/>
  </w:style>
  <w:style w:type="character" w:customStyle="1" w:styleId="WW-Absatz-Standardschriftart111">
    <w:name w:val="WW-Absatz-Standardschriftart111"/>
    <w:uiPriority w:val="99"/>
    <w:rsid w:val="00DC3D96"/>
  </w:style>
  <w:style w:type="character" w:customStyle="1" w:styleId="WW-Absatz-Standardschriftart1111">
    <w:name w:val="WW-Absatz-Standardschriftart1111"/>
    <w:uiPriority w:val="99"/>
    <w:rsid w:val="00DC3D96"/>
  </w:style>
  <w:style w:type="character" w:customStyle="1" w:styleId="WW-Absatz-Standardschriftart11111">
    <w:name w:val="WW-Absatz-Standardschriftart11111"/>
    <w:uiPriority w:val="99"/>
    <w:rsid w:val="00DC3D96"/>
  </w:style>
  <w:style w:type="character" w:customStyle="1" w:styleId="WW-Absatz-Standardschriftart111111">
    <w:name w:val="WW-Absatz-Standardschriftart111111"/>
    <w:uiPriority w:val="99"/>
    <w:rsid w:val="00DC3D96"/>
  </w:style>
  <w:style w:type="character" w:customStyle="1" w:styleId="WW-Absatz-Standardschriftart1111111">
    <w:name w:val="WW-Absatz-Standardschriftart1111111"/>
    <w:uiPriority w:val="99"/>
    <w:rsid w:val="00DC3D96"/>
  </w:style>
  <w:style w:type="character" w:customStyle="1" w:styleId="WW-Absatz-Standardschriftart11111111">
    <w:name w:val="WW-Absatz-Standardschriftart11111111"/>
    <w:uiPriority w:val="99"/>
    <w:rsid w:val="00DC3D96"/>
  </w:style>
  <w:style w:type="character" w:customStyle="1" w:styleId="WW-Absatz-Standardschriftart111111111">
    <w:name w:val="WW-Absatz-Standardschriftart111111111"/>
    <w:uiPriority w:val="99"/>
    <w:rsid w:val="00DC3D96"/>
  </w:style>
  <w:style w:type="character" w:customStyle="1" w:styleId="WW-Absatz-Standardschriftart1111111111">
    <w:name w:val="WW-Absatz-Standardschriftart1111111111"/>
    <w:uiPriority w:val="99"/>
    <w:rsid w:val="00DC3D96"/>
  </w:style>
  <w:style w:type="character" w:customStyle="1" w:styleId="WW-Absatz-Standardschriftart11111111111">
    <w:name w:val="WW-Absatz-Standardschriftart11111111111"/>
    <w:uiPriority w:val="99"/>
    <w:rsid w:val="00DC3D96"/>
  </w:style>
  <w:style w:type="character" w:customStyle="1" w:styleId="50">
    <w:name w:val="Основной шрифт абзаца50"/>
    <w:uiPriority w:val="99"/>
    <w:rsid w:val="00DC3D96"/>
  </w:style>
  <w:style w:type="character" w:customStyle="1" w:styleId="WW-Absatz-Standardschriftart111111111111">
    <w:name w:val="WW-Absatz-Standardschriftart111111111111"/>
    <w:uiPriority w:val="99"/>
    <w:rsid w:val="00DC3D96"/>
  </w:style>
  <w:style w:type="character" w:customStyle="1" w:styleId="WW-Absatz-Standardschriftart1111111111111">
    <w:name w:val="WW-Absatz-Standardschriftart1111111111111"/>
    <w:uiPriority w:val="99"/>
    <w:rsid w:val="00DC3D96"/>
  </w:style>
  <w:style w:type="character" w:customStyle="1" w:styleId="49">
    <w:name w:val="Основной шрифт абзаца49"/>
    <w:uiPriority w:val="99"/>
    <w:rsid w:val="00DC3D96"/>
  </w:style>
  <w:style w:type="character" w:customStyle="1" w:styleId="WW-Absatz-Standardschriftart11111111111111">
    <w:name w:val="WW-Absatz-Standardschriftart11111111111111"/>
    <w:uiPriority w:val="99"/>
    <w:rsid w:val="00DC3D96"/>
  </w:style>
  <w:style w:type="character" w:customStyle="1" w:styleId="48">
    <w:name w:val="Основной шрифт абзаца48"/>
    <w:uiPriority w:val="99"/>
    <w:rsid w:val="00DC3D96"/>
  </w:style>
  <w:style w:type="character" w:customStyle="1" w:styleId="WW-Absatz-Standardschriftart111111111111111">
    <w:name w:val="WW-Absatz-Standardschriftart111111111111111"/>
    <w:uiPriority w:val="99"/>
    <w:rsid w:val="00DC3D96"/>
  </w:style>
  <w:style w:type="character" w:customStyle="1" w:styleId="WW-Absatz-Standardschriftart1111111111111111">
    <w:name w:val="WW-Absatz-Standardschriftart1111111111111111"/>
    <w:uiPriority w:val="99"/>
    <w:rsid w:val="00DC3D96"/>
  </w:style>
  <w:style w:type="character" w:customStyle="1" w:styleId="WW-Absatz-Standardschriftart11111111111111111">
    <w:name w:val="WW-Absatz-Standardschriftart11111111111111111"/>
    <w:uiPriority w:val="99"/>
    <w:rsid w:val="00DC3D96"/>
  </w:style>
  <w:style w:type="character" w:customStyle="1" w:styleId="WW-Absatz-Standardschriftart111111111111111111">
    <w:name w:val="WW-Absatz-Standardschriftart111111111111111111"/>
    <w:uiPriority w:val="99"/>
    <w:rsid w:val="00DC3D96"/>
  </w:style>
  <w:style w:type="character" w:customStyle="1" w:styleId="WW-Absatz-Standardschriftart1111111111111111111">
    <w:name w:val="WW-Absatz-Standardschriftart1111111111111111111"/>
    <w:uiPriority w:val="99"/>
    <w:rsid w:val="00DC3D96"/>
  </w:style>
  <w:style w:type="character" w:customStyle="1" w:styleId="47">
    <w:name w:val="Основной шрифт абзаца47"/>
    <w:uiPriority w:val="99"/>
    <w:rsid w:val="00DC3D96"/>
  </w:style>
  <w:style w:type="character" w:customStyle="1" w:styleId="WW-Absatz-Standardschriftart11111111111111111111">
    <w:name w:val="WW-Absatz-Standardschriftart11111111111111111111"/>
    <w:uiPriority w:val="99"/>
    <w:rsid w:val="00DC3D96"/>
  </w:style>
  <w:style w:type="character" w:customStyle="1" w:styleId="46">
    <w:name w:val="Основной шрифт абзаца46"/>
    <w:uiPriority w:val="99"/>
    <w:rsid w:val="00DC3D96"/>
  </w:style>
  <w:style w:type="character" w:customStyle="1" w:styleId="45">
    <w:name w:val="Основной шрифт абзаца45"/>
    <w:uiPriority w:val="99"/>
    <w:rsid w:val="00DC3D96"/>
  </w:style>
  <w:style w:type="character" w:customStyle="1" w:styleId="WW-Absatz-Standardschriftart111111111111111111111">
    <w:name w:val="WW-Absatz-Standardschriftart111111111111111111111"/>
    <w:uiPriority w:val="99"/>
    <w:rsid w:val="00DC3D96"/>
  </w:style>
  <w:style w:type="character" w:customStyle="1" w:styleId="WW-Absatz-Standardschriftart1111111111111111111111">
    <w:name w:val="WW-Absatz-Standardschriftart1111111111111111111111"/>
    <w:uiPriority w:val="99"/>
    <w:rsid w:val="00DC3D96"/>
  </w:style>
  <w:style w:type="character" w:customStyle="1" w:styleId="WW-Absatz-Standardschriftart11111111111111111111111">
    <w:name w:val="WW-Absatz-Standardschriftart11111111111111111111111"/>
    <w:uiPriority w:val="99"/>
    <w:rsid w:val="00DC3D96"/>
  </w:style>
  <w:style w:type="character" w:customStyle="1" w:styleId="44">
    <w:name w:val="Основной шрифт абзаца44"/>
    <w:uiPriority w:val="99"/>
    <w:rsid w:val="00DC3D96"/>
  </w:style>
  <w:style w:type="character" w:customStyle="1" w:styleId="43">
    <w:name w:val="Основной шрифт абзаца43"/>
    <w:uiPriority w:val="99"/>
    <w:rsid w:val="00DC3D96"/>
  </w:style>
  <w:style w:type="character" w:customStyle="1" w:styleId="42">
    <w:name w:val="Основной шрифт абзаца42"/>
    <w:uiPriority w:val="99"/>
    <w:rsid w:val="00DC3D96"/>
  </w:style>
  <w:style w:type="character" w:customStyle="1" w:styleId="41">
    <w:name w:val="Основной шрифт абзаца41"/>
    <w:uiPriority w:val="99"/>
    <w:rsid w:val="00DC3D96"/>
  </w:style>
  <w:style w:type="character" w:customStyle="1" w:styleId="40">
    <w:name w:val="Основной шрифт абзаца40"/>
    <w:uiPriority w:val="99"/>
    <w:rsid w:val="00DC3D96"/>
  </w:style>
  <w:style w:type="character" w:customStyle="1" w:styleId="39">
    <w:name w:val="Основной шрифт абзаца39"/>
    <w:uiPriority w:val="99"/>
    <w:rsid w:val="00DC3D96"/>
  </w:style>
  <w:style w:type="character" w:customStyle="1" w:styleId="38">
    <w:name w:val="Основной шрифт абзаца38"/>
    <w:uiPriority w:val="99"/>
    <w:rsid w:val="00DC3D96"/>
  </w:style>
  <w:style w:type="character" w:customStyle="1" w:styleId="37">
    <w:name w:val="Основной шрифт абзаца37"/>
    <w:uiPriority w:val="99"/>
    <w:rsid w:val="00DC3D96"/>
  </w:style>
  <w:style w:type="character" w:customStyle="1" w:styleId="36">
    <w:name w:val="Основной шрифт абзаца36"/>
    <w:uiPriority w:val="99"/>
    <w:rsid w:val="00DC3D96"/>
  </w:style>
  <w:style w:type="character" w:customStyle="1" w:styleId="35">
    <w:name w:val="Основной шрифт абзаца35"/>
    <w:uiPriority w:val="99"/>
    <w:rsid w:val="00DC3D96"/>
  </w:style>
  <w:style w:type="character" w:customStyle="1" w:styleId="34">
    <w:name w:val="Основной шрифт абзаца34"/>
    <w:uiPriority w:val="99"/>
    <w:rsid w:val="00DC3D96"/>
  </w:style>
  <w:style w:type="character" w:customStyle="1" w:styleId="33">
    <w:name w:val="Основной шрифт абзаца33"/>
    <w:uiPriority w:val="99"/>
    <w:rsid w:val="00DC3D96"/>
  </w:style>
  <w:style w:type="character" w:customStyle="1" w:styleId="32">
    <w:name w:val="Основной шрифт абзаца32"/>
    <w:uiPriority w:val="99"/>
    <w:rsid w:val="00DC3D96"/>
  </w:style>
  <w:style w:type="character" w:customStyle="1" w:styleId="WW-Absatz-Standardschriftart111111111111111111111111">
    <w:name w:val="WW-Absatz-Standardschriftart111111111111111111111111"/>
    <w:uiPriority w:val="99"/>
    <w:rsid w:val="00DC3D96"/>
  </w:style>
  <w:style w:type="character" w:customStyle="1" w:styleId="WW-Absatz-Standardschriftart1111111111111111111111111">
    <w:name w:val="WW-Absatz-Standardschriftart1111111111111111111111111"/>
    <w:uiPriority w:val="99"/>
    <w:rsid w:val="00DC3D96"/>
  </w:style>
  <w:style w:type="character" w:customStyle="1" w:styleId="31">
    <w:name w:val="Основной шрифт абзаца31"/>
    <w:uiPriority w:val="99"/>
    <w:rsid w:val="00DC3D96"/>
  </w:style>
  <w:style w:type="character" w:customStyle="1" w:styleId="30">
    <w:name w:val="Основной шрифт абзаца30"/>
    <w:uiPriority w:val="99"/>
    <w:rsid w:val="00DC3D96"/>
  </w:style>
  <w:style w:type="character" w:customStyle="1" w:styleId="29">
    <w:name w:val="Основной шрифт абзаца29"/>
    <w:uiPriority w:val="99"/>
    <w:rsid w:val="00DC3D96"/>
  </w:style>
  <w:style w:type="character" w:customStyle="1" w:styleId="28">
    <w:name w:val="Основной шрифт абзаца28"/>
    <w:uiPriority w:val="99"/>
    <w:rsid w:val="00DC3D96"/>
  </w:style>
  <w:style w:type="character" w:customStyle="1" w:styleId="27">
    <w:name w:val="Основной шрифт абзаца27"/>
    <w:uiPriority w:val="99"/>
    <w:rsid w:val="00DC3D96"/>
  </w:style>
  <w:style w:type="character" w:customStyle="1" w:styleId="26">
    <w:name w:val="Основной шрифт абзаца26"/>
    <w:uiPriority w:val="99"/>
    <w:rsid w:val="00DC3D96"/>
  </w:style>
  <w:style w:type="character" w:customStyle="1" w:styleId="25">
    <w:name w:val="Основной шрифт абзаца25"/>
    <w:uiPriority w:val="99"/>
    <w:rsid w:val="00DC3D96"/>
  </w:style>
  <w:style w:type="character" w:customStyle="1" w:styleId="24">
    <w:name w:val="Основной шрифт абзаца24"/>
    <w:uiPriority w:val="99"/>
    <w:rsid w:val="00DC3D96"/>
  </w:style>
  <w:style w:type="character" w:customStyle="1" w:styleId="23">
    <w:name w:val="Основной шрифт абзаца23"/>
    <w:uiPriority w:val="99"/>
    <w:rsid w:val="00DC3D96"/>
  </w:style>
  <w:style w:type="character" w:customStyle="1" w:styleId="WW-Absatz-Standardschriftart11111111111111111111111111">
    <w:name w:val="WW-Absatz-Standardschriftart11111111111111111111111111"/>
    <w:uiPriority w:val="99"/>
    <w:rsid w:val="00DC3D96"/>
  </w:style>
  <w:style w:type="character" w:customStyle="1" w:styleId="22">
    <w:name w:val="Основной шрифт абзаца22"/>
    <w:uiPriority w:val="99"/>
    <w:rsid w:val="00DC3D96"/>
  </w:style>
  <w:style w:type="character" w:customStyle="1" w:styleId="21">
    <w:name w:val="Основной шрифт абзаца21"/>
    <w:uiPriority w:val="99"/>
    <w:rsid w:val="00DC3D96"/>
  </w:style>
  <w:style w:type="character" w:customStyle="1" w:styleId="20">
    <w:name w:val="Основной шрифт абзаца20"/>
    <w:uiPriority w:val="99"/>
    <w:rsid w:val="00DC3D96"/>
  </w:style>
  <w:style w:type="character" w:customStyle="1" w:styleId="19">
    <w:name w:val="Основной шрифт абзаца19"/>
    <w:uiPriority w:val="99"/>
    <w:rsid w:val="00DC3D96"/>
  </w:style>
  <w:style w:type="character" w:customStyle="1" w:styleId="18">
    <w:name w:val="Основной шрифт абзаца18"/>
    <w:uiPriority w:val="99"/>
    <w:rsid w:val="00DC3D96"/>
  </w:style>
  <w:style w:type="character" w:customStyle="1" w:styleId="17">
    <w:name w:val="Основной шрифт абзаца17"/>
    <w:uiPriority w:val="99"/>
    <w:rsid w:val="00DC3D96"/>
  </w:style>
  <w:style w:type="character" w:customStyle="1" w:styleId="WW-Absatz-Standardschriftart111111111111111111111111111">
    <w:name w:val="WW-Absatz-Standardschriftart111111111111111111111111111"/>
    <w:uiPriority w:val="99"/>
    <w:rsid w:val="00DC3D96"/>
  </w:style>
  <w:style w:type="character" w:customStyle="1" w:styleId="16">
    <w:name w:val="Основной шрифт абзаца16"/>
    <w:uiPriority w:val="99"/>
    <w:rsid w:val="00DC3D96"/>
  </w:style>
  <w:style w:type="character" w:customStyle="1" w:styleId="WW-Absatz-Standardschriftart1111111111111111111111111111">
    <w:name w:val="WW-Absatz-Standardschriftart1111111111111111111111111111"/>
    <w:uiPriority w:val="99"/>
    <w:rsid w:val="00DC3D96"/>
  </w:style>
  <w:style w:type="character" w:customStyle="1" w:styleId="WW-Absatz-Standardschriftart11111111111111111111111111111">
    <w:name w:val="WW-Absatz-Standardschriftart11111111111111111111111111111"/>
    <w:uiPriority w:val="99"/>
    <w:rsid w:val="00DC3D96"/>
  </w:style>
  <w:style w:type="character" w:customStyle="1" w:styleId="WW-Absatz-Standardschriftart111111111111111111111111111111">
    <w:name w:val="WW-Absatz-Standardschriftart111111111111111111111111111111"/>
    <w:uiPriority w:val="99"/>
    <w:rsid w:val="00DC3D96"/>
  </w:style>
  <w:style w:type="character" w:customStyle="1" w:styleId="15">
    <w:name w:val="Основной шрифт абзаца15"/>
    <w:uiPriority w:val="99"/>
    <w:rsid w:val="00DC3D96"/>
  </w:style>
  <w:style w:type="character" w:customStyle="1" w:styleId="WW-Absatz-Standardschriftart1111111111111111111111111111111">
    <w:name w:val="WW-Absatz-Standardschriftart1111111111111111111111111111111"/>
    <w:uiPriority w:val="99"/>
    <w:rsid w:val="00DC3D96"/>
  </w:style>
  <w:style w:type="character" w:customStyle="1" w:styleId="14">
    <w:name w:val="Основной шрифт абзаца14"/>
    <w:uiPriority w:val="99"/>
    <w:rsid w:val="00DC3D96"/>
  </w:style>
  <w:style w:type="character" w:customStyle="1" w:styleId="13">
    <w:name w:val="Основной шрифт абзаца13"/>
    <w:uiPriority w:val="99"/>
    <w:rsid w:val="00DC3D96"/>
  </w:style>
  <w:style w:type="character" w:customStyle="1" w:styleId="12">
    <w:name w:val="Основной шрифт абзаца12"/>
    <w:uiPriority w:val="99"/>
    <w:rsid w:val="00DC3D96"/>
  </w:style>
  <w:style w:type="character" w:customStyle="1" w:styleId="11">
    <w:name w:val="Основной шрифт абзаца11"/>
    <w:uiPriority w:val="99"/>
    <w:rsid w:val="00DC3D96"/>
  </w:style>
  <w:style w:type="character" w:customStyle="1" w:styleId="100">
    <w:name w:val="Основной шрифт абзаца10"/>
    <w:uiPriority w:val="99"/>
    <w:rsid w:val="00DC3D96"/>
  </w:style>
  <w:style w:type="character" w:customStyle="1" w:styleId="9">
    <w:name w:val="Основной шрифт абзаца9"/>
    <w:uiPriority w:val="99"/>
    <w:rsid w:val="00DC3D96"/>
  </w:style>
  <w:style w:type="character" w:customStyle="1" w:styleId="8">
    <w:name w:val="Основной шрифт абзаца8"/>
    <w:uiPriority w:val="99"/>
    <w:rsid w:val="00DC3D96"/>
  </w:style>
  <w:style w:type="character" w:customStyle="1" w:styleId="WW-Absatz-Standardschriftart11111111111111111111111111111111">
    <w:name w:val="WW-Absatz-Standardschriftart11111111111111111111111111111111"/>
    <w:uiPriority w:val="99"/>
    <w:rsid w:val="00DC3D96"/>
  </w:style>
  <w:style w:type="character" w:customStyle="1" w:styleId="7">
    <w:name w:val="Основной шрифт абзаца7"/>
    <w:uiPriority w:val="99"/>
    <w:rsid w:val="00DC3D96"/>
  </w:style>
  <w:style w:type="character" w:customStyle="1" w:styleId="6">
    <w:name w:val="Основной шрифт абзаца6"/>
    <w:uiPriority w:val="99"/>
    <w:rsid w:val="00DC3D96"/>
  </w:style>
  <w:style w:type="character" w:customStyle="1" w:styleId="5">
    <w:name w:val="Основной шрифт абзаца5"/>
    <w:uiPriority w:val="99"/>
    <w:rsid w:val="00DC3D96"/>
  </w:style>
  <w:style w:type="character" w:customStyle="1" w:styleId="WW-Absatz-Standardschriftart111111111111111111111111111111111">
    <w:name w:val="WW-Absatz-Standardschriftart111111111111111111111111111111111"/>
    <w:uiPriority w:val="99"/>
    <w:rsid w:val="00DC3D96"/>
  </w:style>
  <w:style w:type="character" w:customStyle="1" w:styleId="4">
    <w:name w:val="Основной шрифт абзаца4"/>
    <w:uiPriority w:val="99"/>
    <w:rsid w:val="00DC3D96"/>
  </w:style>
  <w:style w:type="character" w:customStyle="1" w:styleId="3">
    <w:name w:val="Основной шрифт абзаца3"/>
    <w:uiPriority w:val="99"/>
    <w:rsid w:val="00DC3D96"/>
  </w:style>
  <w:style w:type="character" w:customStyle="1" w:styleId="2">
    <w:name w:val="Основной шрифт абзаца2"/>
    <w:uiPriority w:val="99"/>
    <w:rsid w:val="00DC3D96"/>
  </w:style>
  <w:style w:type="character" w:customStyle="1" w:styleId="WW-Absatz-Standardschriftart1111111111111111111111111111111111">
    <w:name w:val="WW-Absatz-Standardschriftart1111111111111111111111111111111111"/>
    <w:uiPriority w:val="99"/>
    <w:rsid w:val="00DC3D96"/>
  </w:style>
  <w:style w:type="character" w:customStyle="1" w:styleId="1a">
    <w:name w:val="Основной шрифт абзаца1"/>
    <w:uiPriority w:val="99"/>
    <w:rsid w:val="00DC3D96"/>
  </w:style>
  <w:style w:type="character" w:styleId="a3">
    <w:name w:val="Hyperlink"/>
    <w:basedOn w:val="a0"/>
    <w:uiPriority w:val="99"/>
    <w:rsid w:val="00DC3D96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rsid w:val="00DC3D96"/>
    <w:rPr>
      <w:rFonts w:ascii="OpenSymbol" w:eastAsia="Times New Roman" w:hAnsi="OpenSymbol"/>
    </w:rPr>
  </w:style>
  <w:style w:type="paragraph" w:customStyle="1" w:styleId="1b">
    <w:name w:val="Заголовок1"/>
    <w:basedOn w:val="a"/>
    <w:next w:val="a5"/>
    <w:uiPriority w:val="99"/>
    <w:rsid w:val="00DC3D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DC3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4B83"/>
    <w:rPr>
      <w:sz w:val="20"/>
      <w:szCs w:val="20"/>
      <w:lang w:eastAsia="ar-SA"/>
    </w:rPr>
  </w:style>
  <w:style w:type="paragraph" w:styleId="a7">
    <w:name w:val="List"/>
    <w:basedOn w:val="a5"/>
    <w:uiPriority w:val="99"/>
    <w:rsid w:val="00DC3D96"/>
    <w:rPr>
      <w:rFonts w:cs="Tahoma"/>
    </w:rPr>
  </w:style>
  <w:style w:type="paragraph" w:customStyle="1" w:styleId="500">
    <w:name w:val="Название50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1">
    <w:name w:val="Указатель50"/>
    <w:basedOn w:val="a"/>
    <w:uiPriority w:val="99"/>
    <w:rsid w:val="00DC3D96"/>
    <w:pPr>
      <w:suppressLineNumbers/>
    </w:pPr>
    <w:rPr>
      <w:rFonts w:cs="Tahoma"/>
    </w:rPr>
  </w:style>
  <w:style w:type="paragraph" w:customStyle="1" w:styleId="490">
    <w:name w:val="Название49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91">
    <w:name w:val="Указатель49"/>
    <w:basedOn w:val="a"/>
    <w:uiPriority w:val="99"/>
    <w:rsid w:val="00DC3D96"/>
    <w:pPr>
      <w:suppressLineNumbers/>
    </w:pPr>
    <w:rPr>
      <w:rFonts w:cs="Tahoma"/>
    </w:rPr>
  </w:style>
  <w:style w:type="paragraph" w:customStyle="1" w:styleId="480">
    <w:name w:val="Название48"/>
    <w:basedOn w:val="a"/>
    <w:uiPriority w:val="99"/>
    <w:rsid w:val="00DC3D9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81">
    <w:name w:val="Указатель48"/>
    <w:basedOn w:val="a"/>
    <w:uiPriority w:val="99"/>
    <w:rsid w:val="00DC3D96"/>
    <w:pPr>
      <w:suppressLineNumbers/>
    </w:pPr>
    <w:rPr>
      <w:rFonts w:cs="Lohit Hindi"/>
    </w:rPr>
  </w:style>
  <w:style w:type="paragraph" w:customStyle="1" w:styleId="470">
    <w:name w:val="Название47"/>
    <w:basedOn w:val="a"/>
    <w:uiPriority w:val="99"/>
    <w:rsid w:val="00DC3D9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71">
    <w:name w:val="Указатель47"/>
    <w:basedOn w:val="a"/>
    <w:uiPriority w:val="99"/>
    <w:rsid w:val="00DC3D96"/>
    <w:pPr>
      <w:suppressLineNumbers/>
    </w:pPr>
    <w:rPr>
      <w:rFonts w:cs="Lohit Hindi"/>
    </w:rPr>
  </w:style>
  <w:style w:type="paragraph" w:customStyle="1" w:styleId="460">
    <w:name w:val="Название46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61">
    <w:name w:val="Указатель46"/>
    <w:basedOn w:val="a"/>
    <w:uiPriority w:val="99"/>
    <w:rsid w:val="00DC3D96"/>
    <w:pPr>
      <w:suppressLineNumbers/>
    </w:pPr>
    <w:rPr>
      <w:rFonts w:cs="Tahoma"/>
    </w:rPr>
  </w:style>
  <w:style w:type="paragraph" w:customStyle="1" w:styleId="450">
    <w:name w:val="Название45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51">
    <w:name w:val="Указатель45"/>
    <w:basedOn w:val="a"/>
    <w:uiPriority w:val="99"/>
    <w:rsid w:val="00DC3D96"/>
    <w:pPr>
      <w:suppressLineNumbers/>
    </w:pPr>
    <w:rPr>
      <w:rFonts w:cs="Tahoma"/>
    </w:rPr>
  </w:style>
  <w:style w:type="paragraph" w:customStyle="1" w:styleId="440">
    <w:name w:val="Название44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41">
    <w:name w:val="Указатель44"/>
    <w:basedOn w:val="a"/>
    <w:uiPriority w:val="99"/>
    <w:rsid w:val="00DC3D96"/>
    <w:pPr>
      <w:suppressLineNumbers/>
    </w:pPr>
    <w:rPr>
      <w:rFonts w:cs="Tahoma"/>
    </w:rPr>
  </w:style>
  <w:style w:type="paragraph" w:customStyle="1" w:styleId="430">
    <w:name w:val="Название43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1">
    <w:name w:val="Указатель43"/>
    <w:basedOn w:val="a"/>
    <w:uiPriority w:val="99"/>
    <w:rsid w:val="00DC3D96"/>
    <w:pPr>
      <w:suppressLineNumbers/>
    </w:pPr>
    <w:rPr>
      <w:rFonts w:cs="Tahoma"/>
    </w:rPr>
  </w:style>
  <w:style w:type="paragraph" w:customStyle="1" w:styleId="420">
    <w:name w:val="Название42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1">
    <w:name w:val="Указатель42"/>
    <w:basedOn w:val="a"/>
    <w:uiPriority w:val="99"/>
    <w:rsid w:val="00DC3D96"/>
    <w:pPr>
      <w:suppressLineNumbers/>
    </w:pPr>
    <w:rPr>
      <w:rFonts w:cs="Tahoma"/>
    </w:rPr>
  </w:style>
  <w:style w:type="paragraph" w:customStyle="1" w:styleId="410">
    <w:name w:val="Название41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1">
    <w:name w:val="Указатель41"/>
    <w:basedOn w:val="a"/>
    <w:uiPriority w:val="99"/>
    <w:rsid w:val="00DC3D96"/>
    <w:pPr>
      <w:suppressLineNumbers/>
    </w:pPr>
    <w:rPr>
      <w:rFonts w:cs="Tahoma"/>
    </w:rPr>
  </w:style>
  <w:style w:type="paragraph" w:customStyle="1" w:styleId="400">
    <w:name w:val="Название40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1">
    <w:name w:val="Указатель40"/>
    <w:basedOn w:val="a"/>
    <w:uiPriority w:val="99"/>
    <w:rsid w:val="00DC3D96"/>
    <w:pPr>
      <w:suppressLineNumbers/>
    </w:pPr>
    <w:rPr>
      <w:rFonts w:cs="Tahoma"/>
    </w:rPr>
  </w:style>
  <w:style w:type="paragraph" w:customStyle="1" w:styleId="390">
    <w:name w:val="Название39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91">
    <w:name w:val="Указатель39"/>
    <w:basedOn w:val="a"/>
    <w:uiPriority w:val="99"/>
    <w:rsid w:val="00DC3D96"/>
    <w:pPr>
      <w:suppressLineNumbers/>
    </w:pPr>
    <w:rPr>
      <w:rFonts w:cs="Tahoma"/>
    </w:rPr>
  </w:style>
  <w:style w:type="paragraph" w:customStyle="1" w:styleId="380">
    <w:name w:val="Название38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1">
    <w:name w:val="Указатель38"/>
    <w:basedOn w:val="a"/>
    <w:uiPriority w:val="99"/>
    <w:rsid w:val="00DC3D96"/>
    <w:pPr>
      <w:suppressLineNumbers/>
    </w:pPr>
    <w:rPr>
      <w:rFonts w:cs="Tahoma"/>
    </w:rPr>
  </w:style>
  <w:style w:type="paragraph" w:customStyle="1" w:styleId="370">
    <w:name w:val="Название37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1">
    <w:name w:val="Указатель37"/>
    <w:basedOn w:val="a"/>
    <w:uiPriority w:val="99"/>
    <w:rsid w:val="00DC3D96"/>
    <w:pPr>
      <w:suppressLineNumbers/>
    </w:pPr>
    <w:rPr>
      <w:rFonts w:cs="Tahoma"/>
    </w:rPr>
  </w:style>
  <w:style w:type="paragraph" w:customStyle="1" w:styleId="360">
    <w:name w:val="Название36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1">
    <w:name w:val="Указатель36"/>
    <w:basedOn w:val="a"/>
    <w:uiPriority w:val="99"/>
    <w:rsid w:val="00DC3D96"/>
    <w:pPr>
      <w:suppressLineNumbers/>
    </w:pPr>
    <w:rPr>
      <w:rFonts w:cs="Tahoma"/>
    </w:rPr>
  </w:style>
  <w:style w:type="paragraph" w:customStyle="1" w:styleId="350">
    <w:name w:val="Название35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1">
    <w:name w:val="Указатель35"/>
    <w:basedOn w:val="a"/>
    <w:uiPriority w:val="99"/>
    <w:rsid w:val="00DC3D96"/>
    <w:pPr>
      <w:suppressLineNumbers/>
    </w:pPr>
    <w:rPr>
      <w:rFonts w:cs="Tahoma"/>
    </w:rPr>
  </w:style>
  <w:style w:type="paragraph" w:customStyle="1" w:styleId="340">
    <w:name w:val="Название34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1">
    <w:name w:val="Указатель34"/>
    <w:basedOn w:val="a"/>
    <w:uiPriority w:val="99"/>
    <w:rsid w:val="00DC3D96"/>
    <w:pPr>
      <w:suppressLineNumbers/>
    </w:pPr>
    <w:rPr>
      <w:rFonts w:cs="Tahoma"/>
    </w:rPr>
  </w:style>
  <w:style w:type="paragraph" w:customStyle="1" w:styleId="330">
    <w:name w:val="Название33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1">
    <w:name w:val="Указатель33"/>
    <w:basedOn w:val="a"/>
    <w:uiPriority w:val="99"/>
    <w:rsid w:val="00DC3D96"/>
    <w:pPr>
      <w:suppressLineNumbers/>
    </w:pPr>
    <w:rPr>
      <w:rFonts w:cs="Tahoma"/>
    </w:rPr>
  </w:style>
  <w:style w:type="paragraph" w:customStyle="1" w:styleId="320">
    <w:name w:val="Название32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1">
    <w:name w:val="Указатель32"/>
    <w:basedOn w:val="a"/>
    <w:uiPriority w:val="99"/>
    <w:rsid w:val="00DC3D96"/>
    <w:pPr>
      <w:suppressLineNumbers/>
    </w:pPr>
    <w:rPr>
      <w:rFonts w:cs="Tahoma"/>
    </w:rPr>
  </w:style>
  <w:style w:type="paragraph" w:customStyle="1" w:styleId="310">
    <w:name w:val="Название31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1">
    <w:name w:val="Указатель31"/>
    <w:basedOn w:val="a"/>
    <w:uiPriority w:val="99"/>
    <w:rsid w:val="00DC3D96"/>
    <w:pPr>
      <w:suppressLineNumbers/>
    </w:pPr>
    <w:rPr>
      <w:rFonts w:cs="Tahoma"/>
    </w:rPr>
  </w:style>
  <w:style w:type="paragraph" w:customStyle="1" w:styleId="300">
    <w:name w:val="Название30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1">
    <w:name w:val="Указатель30"/>
    <w:basedOn w:val="a"/>
    <w:uiPriority w:val="99"/>
    <w:rsid w:val="00DC3D96"/>
    <w:pPr>
      <w:suppressLineNumbers/>
    </w:pPr>
    <w:rPr>
      <w:rFonts w:cs="Tahoma"/>
    </w:rPr>
  </w:style>
  <w:style w:type="paragraph" w:customStyle="1" w:styleId="290">
    <w:name w:val="Название29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1">
    <w:name w:val="Указатель29"/>
    <w:basedOn w:val="a"/>
    <w:uiPriority w:val="99"/>
    <w:rsid w:val="00DC3D96"/>
    <w:pPr>
      <w:suppressLineNumbers/>
    </w:pPr>
    <w:rPr>
      <w:rFonts w:cs="Tahoma"/>
    </w:rPr>
  </w:style>
  <w:style w:type="paragraph" w:customStyle="1" w:styleId="280">
    <w:name w:val="Название28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1">
    <w:name w:val="Указатель28"/>
    <w:basedOn w:val="a"/>
    <w:uiPriority w:val="99"/>
    <w:rsid w:val="00DC3D96"/>
    <w:pPr>
      <w:suppressLineNumbers/>
    </w:pPr>
    <w:rPr>
      <w:rFonts w:cs="Tahoma"/>
    </w:rPr>
  </w:style>
  <w:style w:type="paragraph" w:customStyle="1" w:styleId="270">
    <w:name w:val="Название27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71">
    <w:name w:val="Указатель27"/>
    <w:basedOn w:val="a"/>
    <w:uiPriority w:val="99"/>
    <w:rsid w:val="00DC3D96"/>
    <w:pPr>
      <w:suppressLineNumbers/>
    </w:pPr>
    <w:rPr>
      <w:rFonts w:cs="Tahoma"/>
    </w:rPr>
  </w:style>
  <w:style w:type="paragraph" w:customStyle="1" w:styleId="260">
    <w:name w:val="Название26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61">
    <w:name w:val="Указатель26"/>
    <w:basedOn w:val="a"/>
    <w:uiPriority w:val="99"/>
    <w:rsid w:val="00DC3D96"/>
    <w:pPr>
      <w:suppressLineNumbers/>
    </w:pPr>
    <w:rPr>
      <w:rFonts w:cs="Tahoma"/>
    </w:rPr>
  </w:style>
  <w:style w:type="paragraph" w:customStyle="1" w:styleId="250">
    <w:name w:val="Название25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51">
    <w:name w:val="Указатель25"/>
    <w:basedOn w:val="a"/>
    <w:uiPriority w:val="99"/>
    <w:rsid w:val="00DC3D96"/>
    <w:pPr>
      <w:suppressLineNumbers/>
    </w:pPr>
    <w:rPr>
      <w:rFonts w:cs="Tahoma"/>
    </w:rPr>
  </w:style>
  <w:style w:type="paragraph" w:customStyle="1" w:styleId="240">
    <w:name w:val="Название24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1">
    <w:name w:val="Указатель24"/>
    <w:basedOn w:val="a"/>
    <w:uiPriority w:val="99"/>
    <w:rsid w:val="00DC3D96"/>
    <w:pPr>
      <w:suppressLineNumbers/>
    </w:pPr>
    <w:rPr>
      <w:rFonts w:cs="Tahoma"/>
    </w:rPr>
  </w:style>
  <w:style w:type="paragraph" w:customStyle="1" w:styleId="230">
    <w:name w:val="Название23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1">
    <w:name w:val="Указатель23"/>
    <w:basedOn w:val="a"/>
    <w:uiPriority w:val="99"/>
    <w:rsid w:val="00DC3D96"/>
    <w:pPr>
      <w:suppressLineNumbers/>
    </w:pPr>
    <w:rPr>
      <w:rFonts w:cs="Tahoma"/>
    </w:rPr>
  </w:style>
  <w:style w:type="paragraph" w:customStyle="1" w:styleId="220">
    <w:name w:val="Название22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1">
    <w:name w:val="Указатель22"/>
    <w:basedOn w:val="a"/>
    <w:uiPriority w:val="99"/>
    <w:rsid w:val="00DC3D96"/>
    <w:pPr>
      <w:suppressLineNumbers/>
    </w:pPr>
    <w:rPr>
      <w:rFonts w:cs="Tahoma"/>
    </w:rPr>
  </w:style>
  <w:style w:type="paragraph" w:customStyle="1" w:styleId="210">
    <w:name w:val="Название21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1">
    <w:name w:val="Указатель21"/>
    <w:basedOn w:val="a"/>
    <w:uiPriority w:val="99"/>
    <w:rsid w:val="00DC3D96"/>
    <w:pPr>
      <w:suppressLineNumbers/>
    </w:pPr>
    <w:rPr>
      <w:rFonts w:cs="Tahoma"/>
    </w:rPr>
  </w:style>
  <w:style w:type="paragraph" w:customStyle="1" w:styleId="200">
    <w:name w:val="Название20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1">
    <w:name w:val="Указатель20"/>
    <w:basedOn w:val="a"/>
    <w:uiPriority w:val="99"/>
    <w:rsid w:val="00DC3D96"/>
    <w:pPr>
      <w:suppressLineNumbers/>
    </w:pPr>
    <w:rPr>
      <w:rFonts w:cs="Tahoma"/>
    </w:rPr>
  </w:style>
  <w:style w:type="paragraph" w:customStyle="1" w:styleId="190">
    <w:name w:val="Название19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1">
    <w:name w:val="Указатель19"/>
    <w:basedOn w:val="a"/>
    <w:uiPriority w:val="99"/>
    <w:rsid w:val="00DC3D96"/>
    <w:pPr>
      <w:suppressLineNumbers/>
    </w:pPr>
    <w:rPr>
      <w:rFonts w:cs="Tahoma"/>
    </w:rPr>
  </w:style>
  <w:style w:type="paragraph" w:customStyle="1" w:styleId="180">
    <w:name w:val="Название18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1">
    <w:name w:val="Указатель18"/>
    <w:basedOn w:val="a"/>
    <w:uiPriority w:val="99"/>
    <w:rsid w:val="00DC3D96"/>
    <w:pPr>
      <w:suppressLineNumbers/>
    </w:pPr>
    <w:rPr>
      <w:rFonts w:cs="Tahoma"/>
    </w:rPr>
  </w:style>
  <w:style w:type="paragraph" w:customStyle="1" w:styleId="170">
    <w:name w:val="Название17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1">
    <w:name w:val="Указатель17"/>
    <w:basedOn w:val="a"/>
    <w:uiPriority w:val="99"/>
    <w:rsid w:val="00DC3D96"/>
    <w:pPr>
      <w:suppressLineNumbers/>
    </w:pPr>
    <w:rPr>
      <w:rFonts w:cs="Tahoma"/>
    </w:rPr>
  </w:style>
  <w:style w:type="paragraph" w:customStyle="1" w:styleId="160">
    <w:name w:val="Название16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1">
    <w:name w:val="Указатель16"/>
    <w:basedOn w:val="a"/>
    <w:uiPriority w:val="99"/>
    <w:rsid w:val="00DC3D96"/>
    <w:pPr>
      <w:suppressLineNumbers/>
    </w:pPr>
    <w:rPr>
      <w:rFonts w:cs="Tahoma"/>
    </w:rPr>
  </w:style>
  <w:style w:type="paragraph" w:customStyle="1" w:styleId="150">
    <w:name w:val="Название15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1">
    <w:name w:val="Указатель15"/>
    <w:basedOn w:val="a"/>
    <w:uiPriority w:val="99"/>
    <w:rsid w:val="00DC3D96"/>
    <w:pPr>
      <w:suppressLineNumbers/>
    </w:pPr>
    <w:rPr>
      <w:rFonts w:cs="Tahoma"/>
    </w:rPr>
  </w:style>
  <w:style w:type="paragraph" w:customStyle="1" w:styleId="140">
    <w:name w:val="Название14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1">
    <w:name w:val="Указатель14"/>
    <w:basedOn w:val="a"/>
    <w:uiPriority w:val="99"/>
    <w:rsid w:val="00DC3D96"/>
    <w:pPr>
      <w:suppressLineNumbers/>
    </w:pPr>
    <w:rPr>
      <w:rFonts w:cs="Tahoma"/>
    </w:rPr>
  </w:style>
  <w:style w:type="paragraph" w:customStyle="1" w:styleId="130">
    <w:name w:val="Название13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1">
    <w:name w:val="Указатель13"/>
    <w:basedOn w:val="a"/>
    <w:uiPriority w:val="99"/>
    <w:rsid w:val="00DC3D96"/>
    <w:pPr>
      <w:suppressLineNumbers/>
    </w:pPr>
    <w:rPr>
      <w:rFonts w:cs="Tahoma"/>
    </w:rPr>
  </w:style>
  <w:style w:type="paragraph" w:customStyle="1" w:styleId="120">
    <w:name w:val="Название12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1">
    <w:name w:val="Указатель12"/>
    <w:basedOn w:val="a"/>
    <w:uiPriority w:val="99"/>
    <w:rsid w:val="00DC3D96"/>
    <w:pPr>
      <w:suppressLineNumbers/>
    </w:pPr>
    <w:rPr>
      <w:rFonts w:cs="Tahoma"/>
    </w:rPr>
  </w:style>
  <w:style w:type="paragraph" w:customStyle="1" w:styleId="110">
    <w:name w:val="Название11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rsid w:val="00DC3D96"/>
    <w:pPr>
      <w:suppressLineNumbers/>
    </w:pPr>
    <w:rPr>
      <w:rFonts w:cs="Tahoma"/>
    </w:rPr>
  </w:style>
  <w:style w:type="paragraph" w:customStyle="1" w:styleId="101">
    <w:name w:val="Название10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DC3D96"/>
    <w:pPr>
      <w:suppressLineNumbers/>
    </w:pPr>
    <w:rPr>
      <w:rFonts w:cs="Tahoma"/>
    </w:rPr>
  </w:style>
  <w:style w:type="paragraph" w:customStyle="1" w:styleId="90">
    <w:name w:val="Название9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1">
    <w:name w:val="Указатель9"/>
    <w:basedOn w:val="a"/>
    <w:uiPriority w:val="99"/>
    <w:rsid w:val="00DC3D96"/>
    <w:pPr>
      <w:suppressLineNumbers/>
    </w:pPr>
    <w:rPr>
      <w:rFonts w:cs="Tahoma"/>
    </w:rPr>
  </w:style>
  <w:style w:type="paragraph" w:customStyle="1" w:styleId="80">
    <w:name w:val="Название8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1">
    <w:name w:val="Указатель8"/>
    <w:basedOn w:val="a"/>
    <w:uiPriority w:val="99"/>
    <w:rsid w:val="00DC3D96"/>
    <w:pPr>
      <w:suppressLineNumbers/>
    </w:pPr>
    <w:rPr>
      <w:rFonts w:cs="Tahoma"/>
    </w:rPr>
  </w:style>
  <w:style w:type="paragraph" w:customStyle="1" w:styleId="70">
    <w:name w:val="Название7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uiPriority w:val="99"/>
    <w:rsid w:val="00DC3D96"/>
    <w:pPr>
      <w:suppressLineNumbers/>
    </w:pPr>
    <w:rPr>
      <w:rFonts w:cs="Tahoma"/>
    </w:rPr>
  </w:style>
  <w:style w:type="paragraph" w:customStyle="1" w:styleId="60">
    <w:name w:val="Название6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DC3D96"/>
    <w:pPr>
      <w:suppressLineNumbers/>
    </w:pPr>
    <w:rPr>
      <w:rFonts w:cs="Tahoma"/>
    </w:rPr>
  </w:style>
  <w:style w:type="paragraph" w:customStyle="1" w:styleId="51">
    <w:name w:val="Название5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DC3D96"/>
    <w:pPr>
      <w:suppressLineNumbers/>
    </w:pPr>
    <w:rPr>
      <w:rFonts w:cs="Tahoma"/>
    </w:rPr>
  </w:style>
  <w:style w:type="paragraph" w:customStyle="1" w:styleId="4a">
    <w:name w:val="Название4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b">
    <w:name w:val="Указатель4"/>
    <w:basedOn w:val="a"/>
    <w:uiPriority w:val="99"/>
    <w:rsid w:val="00DC3D96"/>
    <w:pPr>
      <w:suppressLineNumbers/>
    </w:pPr>
    <w:rPr>
      <w:rFonts w:cs="Tahoma"/>
    </w:rPr>
  </w:style>
  <w:style w:type="paragraph" w:customStyle="1" w:styleId="3a">
    <w:name w:val="Название3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DC3D96"/>
    <w:pPr>
      <w:suppressLineNumbers/>
    </w:pPr>
    <w:rPr>
      <w:rFonts w:cs="Tahoma"/>
    </w:rPr>
  </w:style>
  <w:style w:type="paragraph" w:customStyle="1" w:styleId="2a">
    <w:name w:val="Название2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b">
    <w:name w:val="Указатель2"/>
    <w:basedOn w:val="a"/>
    <w:uiPriority w:val="99"/>
    <w:rsid w:val="00DC3D96"/>
    <w:pPr>
      <w:suppressLineNumbers/>
    </w:pPr>
    <w:rPr>
      <w:rFonts w:cs="Tahoma"/>
    </w:rPr>
  </w:style>
  <w:style w:type="paragraph" w:customStyle="1" w:styleId="1c">
    <w:name w:val="Название1"/>
    <w:basedOn w:val="a"/>
    <w:uiPriority w:val="99"/>
    <w:rsid w:val="00DC3D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d">
    <w:name w:val="Указатель1"/>
    <w:basedOn w:val="a"/>
    <w:uiPriority w:val="99"/>
    <w:rsid w:val="00DC3D96"/>
    <w:pPr>
      <w:suppressLineNumbers/>
    </w:pPr>
    <w:rPr>
      <w:rFonts w:cs="Tahoma"/>
    </w:rPr>
  </w:style>
  <w:style w:type="paragraph" w:styleId="a8">
    <w:name w:val="Body Text Indent"/>
    <w:basedOn w:val="a"/>
    <w:link w:val="a9"/>
    <w:uiPriority w:val="99"/>
    <w:rsid w:val="00DC3D96"/>
    <w:pPr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4B83"/>
    <w:rPr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rsid w:val="00DC3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B83"/>
    <w:rPr>
      <w:sz w:val="0"/>
      <w:szCs w:val="0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DC3D96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uiPriority w:val="99"/>
    <w:rsid w:val="00DC3D96"/>
    <w:pPr>
      <w:suppressLineNumbers/>
    </w:pPr>
  </w:style>
  <w:style w:type="paragraph" w:customStyle="1" w:styleId="ad">
    <w:name w:val="Заголовок таблицы"/>
    <w:basedOn w:val="ac"/>
    <w:uiPriority w:val="99"/>
    <w:rsid w:val="00DC3D96"/>
    <w:pPr>
      <w:jc w:val="center"/>
    </w:pPr>
    <w:rPr>
      <w:b/>
      <w:bCs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AF35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AF3500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C705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2">
    <w:name w:val="Основной текст 31"/>
    <w:basedOn w:val="a"/>
    <w:uiPriority w:val="99"/>
    <w:rsid w:val="003B2FE2"/>
    <w:pPr>
      <w:suppressAutoHyphens/>
      <w:spacing w:after="120"/>
    </w:pPr>
    <w:rPr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5016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BB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Стиль"/>
    <w:basedOn w:val="a"/>
    <w:uiPriority w:val="99"/>
    <w:rsid w:val="00643B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2c"/>
    <w:uiPriority w:val="99"/>
    <w:locked/>
    <w:rsid w:val="001A1655"/>
    <w:rPr>
      <w:sz w:val="27"/>
      <w:shd w:val="clear" w:color="auto" w:fill="FFFFFF"/>
    </w:rPr>
  </w:style>
  <w:style w:type="paragraph" w:customStyle="1" w:styleId="2c">
    <w:name w:val="Основной текст2"/>
    <w:basedOn w:val="a"/>
    <w:link w:val="af3"/>
    <w:uiPriority w:val="99"/>
    <w:rsid w:val="001A1655"/>
    <w:pPr>
      <w:widowControl w:val="0"/>
      <w:shd w:val="clear" w:color="auto" w:fill="FFFFFF"/>
      <w:spacing w:before="360" w:after="60" w:line="240" w:lineRule="atLeast"/>
      <w:jc w:val="center"/>
    </w:pPr>
    <w:rPr>
      <w:sz w:val="27"/>
      <w:szCs w:val="27"/>
      <w:lang w:eastAsia="ru-RU"/>
    </w:rPr>
  </w:style>
  <w:style w:type="paragraph" w:styleId="af4">
    <w:name w:val="List Paragraph"/>
    <w:basedOn w:val="a"/>
    <w:uiPriority w:val="99"/>
    <w:qFormat/>
    <w:rsid w:val="00CC4437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1746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46A6"/>
    <w:rPr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unhideWhenUsed/>
    <w:rsid w:val="00174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46A6"/>
    <w:rPr>
      <w:sz w:val="20"/>
      <w:szCs w:val="20"/>
      <w:lang w:eastAsia="ar-SA"/>
    </w:rPr>
  </w:style>
  <w:style w:type="paragraph" w:styleId="af9">
    <w:name w:val="Title"/>
    <w:basedOn w:val="a"/>
    <w:next w:val="a"/>
    <w:link w:val="afa"/>
    <w:qFormat/>
    <w:locked/>
    <w:rsid w:val="00B736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rsid w:val="00B736F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0">
    <w:name w:val="Заголовок 1 Знак"/>
    <w:basedOn w:val="a0"/>
    <w:link w:val="1"/>
    <w:rsid w:val="00B736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EA6F-7D17-4470-B01C-88BE647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2022-09-13T14:08:00Z</cp:lastPrinted>
  <dcterms:created xsi:type="dcterms:W3CDTF">2022-09-13T13:58:00Z</dcterms:created>
  <dcterms:modified xsi:type="dcterms:W3CDTF">2022-09-13T14:47:00Z</dcterms:modified>
</cp:coreProperties>
</file>